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67A3B2" w14:textId="77777777" w:rsidR="008C12F1" w:rsidRDefault="00A22A59">
      <w:r>
        <w:rPr>
          <w:noProof/>
          <w:lang w:eastAsia="en-GB"/>
        </w:rPr>
        <w:pict w14:anchorId="5039B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margin-left:447.65pt;margin-top:-107.8pt;width:63.9pt;height:51.8pt;z-index:251667456;visibility:visible">
            <v:imagedata r:id="rId14" o:title=""/>
          </v:shape>
        </w:pict>
      </w:r>
    </w:p>
    <w:p w14:paraId="19FFC419" w14:textId="77777777" w:rsidR="008C12F1" w:rsidRDefault="008C12F1"/>
    <w:p w14:paraId="0412C429" w14:textId="64209247" w:rsidR="008C12F1" w:rsidRDefault="00A22A59">
      <w:pPr>
        <w:spacing w:line="276" w:lineRule="auto"/>
      </w:pPr>
      <w:r>
        <w:rPr>
          <w:noProof/>
          <w:lang w:eastAsia="en-GB"/>
        </w:rPr>
        <w:pict w14:anchorId="765474A6">
          <v:rect id="Rectangle 47" o:spid="_x0000_s1026" style="position:absolute;margin-left:9pt;margin-top:289.6pt;width:410.75pt;height:522.6pt;z-index:2516643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" fillcolor="#b5ce48" stroked="f" strokeweight="2pt">
            <v:path arrowok="t"/>
            <v:textbox inset="21.6pt,1in,21.6pt">
              <w:txbxContent>
                <w:p w14:paraId="62D9BAA2" w14:textId="1281340B" w:rsidR="00D76672" w:rsidRPr="0051696B" w:rsidRDefault="00D76672" w:rsidP="00216CA6">
                  <w:pPr>
                    <w:pStyle w:val="Subtitle"/>
                    <w:jc w:val="center"/>
                    <w:rPr>
                      <w:i w:val="0"/>
                      <w:caps/>
                      <w:color w:val="FFFFFF"/>
                      <w:sz w:val="56"/>
                      <w:szCs w:val="56"/>
                    </w:rPr>
                  </w:pPr>
                  <w:r>
                    <w:rPr>
                      <w:i w:val="0"/>
                      <w:caps/>
                      <w:color w:val="FFFFFF"/>
                      <w:spacing w:val="5"/>
                      <w:kern w:val="28"/>
                      <w:sz w:val="56"/>
                      <w:szCs w:val="56"/>
                      <w:lang w:eastAsia="ja-JP"/>
                    </w:rPr>
                    <w:t>calling notice</w:t>
                  </w:r>
                </w:p>
                <w:p w14:paraId="55D9C0B3" w14:textId="77777777" w:rsidR="00D76672" w:rsidRPr="0051696B" w:rsidRDefault="00D76672" w:rsidP="001E26F3">
                  <w:pPr>
                    <w:spacing w:before="240"/>
                    <w:ind w:left="720"/>
                    <w:jc w:val="right"/>
                    <w:rPr>
                      <w:color w:val="FFFFFF"/>
                    </w:rPr>
                  </w:pPr>
                </w:p>
                <w:p w14:paraId="1DC289CB" w14:textId="77777777" w:rsidR="00D76672" w:rsidRPr="0051696B" w:rsidRDefault="00D76672" w:rsidP="00D340D8">
                  <w:pPr>
                    <w:spacing w:before="240"/>
                    <w:ind w:left="1008"/>
                    <w:jc w:val="right"/>
                    <w:rPr>
                      <w:color w:val="FFFFFF"/>
                      <w:lang w:val="en-US"/>
                    </w:rPr>
                  </w:pPr>
                </w:p>
                <w:p w14:paraId="4B2CE066" w14:textId="5A4D520D" w:rsidR="00D76672" w:rsidRPr="0051696B" w:rsidRDefault="00D76672" w:rsidP="00216CA6">
                  <w:pPr>
                    <w:jc w:val="center"/>
                    <w:rPr>
                      <w:i/>
                      <w:caps/>
                      <w:color w:val="FFFFFF"/>
                      <w:spacing w:val="5"/>
                      <w:kern w:val="28"/>
                      <w:sz w:val="56"/>
                      <w:szCs w:val="56"/>
                      <w:lang w:eastAsia="ja-JP"/>
                    </w:rPr>
                  </w:pPr>
                  <w:r>
                    <w:rPr>
                      <w:i/>
                      <w:caps/>
                      <w:color w:val="FFFFFF"/>
                      <w:spacing w:val="5"/>
                      <w:kern w:val="28"/>
                      <w:sz w:val="56"/>
                      <w:szCs w:val="56"/>
                      <w:lang w:eastAsia="ja-JP"/>
                    </w:rPr>
                    <w:t>user group meeting 2</w:t>
                  </w:r>
                </w:p>
                <w:p w14:paraId="53C2F38C" w14:textId="14FC8B74" w:rsidR="00D76672" w:rsidRDefault="00D76672" w:rsidP="00216CA6">
                  <w:pPr>
                    <w:jc w:val="center"/>
                    <w:rPr>
                      <w:i/>
                      <w:caps/>
                      <w:color w:val="FFFFFF"/>
                      <w:spacing w:val="5"/>
                      <w:kern w:val="28"/>
                      <w:sz w:val="56"/>
                      <w:szCs w:val="56"/>
                      <w:lang w:eastAsia="ja-JP"/>
                    </w:rPr>
                  </w:pPr>
                  <w:r>
                    <w:rPr>
                      <w:i/>
                      <w:caps/>
                      <w:color w:val="FFFFFF"/>
                      <w:spacing w:val="5"/>
                      <w:kern w:val="28"/>
                      <w:sz w:val="56"/>
                      <w:szCs w:val="56"/>
                      <w:lang w:eastAsia="ja-JP"/>
                    </w:rPr>
                    <w:t>arona, italy</w:t>
                  </w:r>
                </w:p>
                <w:p w14:paraId="13A996FA" w14:textId="798CBD44" w:rsidR="00D76672" w:rsidRDefault="00D76672" w:rsidP="00216CA6">
                  <w:pPr>
                    <w:jc w:val="center"/>
                  </w:pPr>
                  <w:r>
                    <w:rPr>
                      <w:i/>
                      <w:caps/>
                      <w:color w:val="FFFFFF"/>
                      <w:spacing w:val="5"/>
                      <w:kern w:val="28"/>
                      <w:sz w:val="56"/>
                      <w:szCs w:val="56"/>
                      <w:lang w:eastAsia="ja-JP"/>
                    </w:rPr>
                    <w:t>19-20 September 2013</w:t>
                  </w:r>
                </w:p>
                <w:p w14:paraId="6C11BA34" w14:textId="77777777" w:rsidR="00D76672" w:rsidRDefault="00D76672"/>
              </w:txbxContent>
            </v:textbox>
            <w10:wrap anchorx="page" anchory="page"/>
          </v:rect>
        </w:pict>
      </w:r>
      <w:r>
        <w:rPr>
          <w:noProof/>
          <w:lang w:eastAsia="en-GB"/>
        </w:rPr>
        <w:pict w14:anchorId="503E050C">
          <v:group id="Group 3" o:spid="_x0000_s1028" style="position:absolute;margin-left:-35.1pt;margin-top:22.9pt;width:388.7pt;height:101.65pt;z-index:251666432" coordsize="49366,12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">
            <v:oval id="Oval 2" o:spid="_x0000_s1029" style="position:absolute;left:1514;top:4656;width:23505;height:82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6rsMA&#10;AADaAAAADwAAAGRycy9kb3ducmV2LnhtbESPQWvCQBSE70L/w/IKvUjdtIKW6CpaKErBg1HB42P3&#10;mQSzb9PsauK/7wqCx2FmvmGm885W4kqNLx0r+BgkIIi1MyXnCva7n/cvED4gG6wck4IbeZjPXnpT&#10;TI1reUvXLOQiQtinqKAIoU6l9Logi37gauLonVxjMUTZ5NI02Ea4reRnkoykxZLjQoE1fRekz9nF&#10;KvjbL/vmoDfH4di0mi+1+y1XR6XeXrvFBESgLjzDj/baKBjB/Uq8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6rsMAAADaAAAADwAAAAAAAAAAAAAAAACYAgAAZHJzL2Rv&#10;d25yZXYueG1sUEsFBgAAAAAEAAQA9QAAAIgDAAAAAA==&#10;" fillcolor="window" strokecolor="window" strokeweight="1.5pt">
              <v:stroke opacity="0"/>
            </v:oval>
            <v:shape id="Picture 1" o:spid="_x0000_s1030" type="#_x0000_t75" style="position:absolute;width:49366;height:118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DSIPDAAAA2gAAAA8AAABkcnMvZG93bnJldi54bWxEj0FrAjEUhO8F/0N4greataDUrXERQfDQ&#10;i64ovb1uXjeLm5dtkuruvzeFQo/DzHzDrIretuJGPjSOFcymGQjiyumGawWncvf8CiJEZI2tY1Iw&#10;UIBiPXpaYa7dnQ90O8ZaJAiHHBWYGLtcylAZshimriNO3pfzFmOSvpba4z3BbStfsmwhLTacFgx2&#10;tDVUXY8/VsH55N+/Q7mvh08fyg8z15fdIio1GfebNxCR+vgf/mvvtYIl/F5JN0C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oNIg8MAAADaAAAADwAAAAAAAAAAAAAAAACf&#10;AgAAZHJzL2Rvd25yZXYueG1sUEsFBgAAAAAEAAQA9wAAAI8DAAAAAA==&#10;">
              <v:imagedata r:id="rId15" o:title=""/>
              <v:path arrowok="t"/>
            </v:shape>
          </v:group>
        </w:pict>
      </w:r>
      <w:r>
        <w:rPr>
          <w:noProof/>
          <w:lang w:eastAsia="en-GB"/>
        </w:rPr>
        <w:pict w14:anchorId="210BF599">
          <v:rect id="Rectangle 48" o:spid="_x0000_s1027" style="position:absolute;margin-left:437.3pt;margin-top:285.65pt;width:144.05pt;height:522.55pt;z-index:2516654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" fillcolor="#1e4e6b" stroked="f" strokeweight="2pt">
            <v:path arrowok="t"/>
            <v:textbox inset="14.4pt,,14.4pt">
              <w:txbxContent>
                <w:p w14:paraId="3962A87D" w14:textId="77777777" w:rsidR="00D76672" w:rsidRPr="009B6C6D" w:rsidRDefault="00D76672" w:rsidP="001E26F3"/>
              </w:txbxContent>
            </v:textbox>
            <w10:wrap anchorx="page" anchory="page"/>
          </v:rect>
        </w:pict>
      </w:r>
      <w:r w:rsidR="008C12F1">
        <w:br w:type="page"/>
      </w:r>
    </w:p>
    <w:tbl>
      <w:tblPr>
        <w:tblW w:w="9272" w:type="dxa"/>
        <w:jc w:val="center"/>
        <w:tblInd w:w="761" w:type="dxa"/>
        <w:tblCellMar>
          <w:left w:w="115" w:type="dxa"/>
          <w:right w:w="115" w:type="dxa"/>
        </w:tblCellMar>
        <w:tblLook w:val="00A0" w:firstRow="1" w:lastRow="0" w:firstColumn="1" w:lastColumn="0" w:noHBand="0" w:noVBand="0"/>
      </w:tblPr>
      <w:tblGrid>
        <w:gridCol w:w="1540"/>
        <w:gridCol w:w="2836"/>
        <w:gridCol w:w="2274"/>
        <w:gridCol w:w="2622"/>
      </w:tblGrid>
      <w:tr w:rsidR="00C200FD" w:rsidRPr="001E26F3" w14:paraId="3A948B1A" w14:textId="77777777" w:rsidTr="00AD0605">
        <w:trPr>
          <w:trHeight w:val="320"/>
          <w:jc w:val="center"/>
        </w:trPr>
        <w:tc>
          <w:tcPr>
            <w:tcW w:w="9272" w:type="dxa"/>
            <w:gridSpan w:val="4"/>
            <w:tcBorders>
              <w:top w:val="single" w:sz="4" w:space="0" w:color="B5CE48"/>
              <w:left w:val="single" w:sz="4" w:space="0" w:color="B5CE48"/>
              <w:bottom w:val="single" w:sz="4" w:space="0" w:color="B5CE48"/>
              <w:right w:val="single" w:sz="4" w:space="0" w:color="B5CE48"/>
            </w:tcBorders>
            <w:shd w:val="clear" w:color="auto" w:fill="D2E191"/>
            <w:vAlign w:val="center"/>
          </w:tcPr>
          <w:p w14:paraId="59C01FE5" w14:textId="4142D79F" w:rsidR="00C200FD" w:rsidRPr="00AD0605" w:rsidRDefault="002B7CE2" w:rsidP="00C75BDB">
            <w:pPr>
              <w:spacing w:after="0"/>
              <w:rPr>
                <w:b/>
                <w:color w:val="FFFFFF"/>
              </w:rPr>
            </w:pPr>
            <w:r w:rsidRPr="00AD0605">
              <w:rPr>
                <w:b/>
                <w:color w:val="FFFFFF"/>
              </w:rPr>
              <w:lastRenderedPageBreak/>
              <w:t>Meeting Title</w:t>
            </w:r>
            <w:r w:rsidR="002768FF" w:rsidRPr="00AD0605">
              <w:rPr>
                <w:b/>
                <w:color w:val="FFFFFF"/>
              </w:rPr>
              <w:t xml:space="preserve">: </w:t>
            </w:r>
            <w:r w:rsidR="00C75BDB">
              <w:rPr>
                <w:b/>
                <w:color w:val="FFFFFF"/>
              </w:rPr>
              <w:t>User Group 2</w:t>
            </w:r>
          </w:p>
        </w:tc>
      </w:tr>
      <w:tr w:rsidR="00C200FD" w:rsidRPr="001E26F3" w14:paraId="0E2C65D0" w14:textId="77777777" w:rsidTr="00AD0605">
        <w:trPr>
          <w:trHeight w:val="320"/>
          <w:jc w:val="center"/>
        </w:trPr>
        <w:tc>
          <w:tcPr>
            <w:tcW w:w="1540" w:type="dxa"/>
            <w:tcBorders>
              <w:top w:val="single" w:sz="4" w:space="0" w:color="B5CE48"/>
              <w:left w:val="single" w:sz="4" w:space="0" w:color="B5CE48"/>
              <w:bottom w:val="single" w:sz="4" w:space="0" w:color="B5CE48"/>
              <w:right w:val="single" w:sz="4" w:space="0" w:color="B5CE48"/>
            </w:tcBorders>
            <w:shd w:val="clear" w:color="auto" w:fill="E1EBB5"/>
            <w:tcMar>
              <w:top w:w="0" w:type="dxa"/>
              <w:bottom w:w="0" w:type="dxa"/>
            </w:tcMar>
            <w:vAlign w:val="center"/>
          </w:tcPr>
          <w:p w14:paraId="6FA94866" w14:textId="77777777" w:rsidR="00C200FD" w:rsidRPr="00AD0605" w:rsidRDefault="00372CEA" w:rsidP="00AD0605">
            <w:pPr>
              <w:spacing w:after="0"/>
              <w:rPr>
                <w:sz w:val="16"/>
              </w:rPr>
            </w:pPr>
            <w:r w:rsidRPr="00AD0605">
              <w:rPr>
                <w:sz w:val="16"/>
              </w:rPr>
              <w:t>Date</w:t>
            </w:r>
          </w:p>
          <w:p w14:paraId="4C4B56BB" w14:textId="38E45987" w:rsidR="00372CEA" w:rsidRPr="00AD0605" w:rsidRDefault="00AC784E" w:rsidP="00AD0605">
            <w:pPr>
              <w:spacing w:after="0"/>
            </w:pPr>
            <w:r>
              <w:t>19-20/09</w:t>
            </w:r>
            <w:r w:rsidR="00F5131E">
              <w:t>/2013</w:t>
            </w:r>
          </w:p>
        </w:tc>
        <w:tc>
          <w:tcPr>
            <w:tcW w:w="2836" w:type="dxa"/>
            <w:tcBorders>
              <w:top w:val="single" w:sz="4" w:space="0" w:color="B5CE48"/>
              <w:left w:val="single" w:sz="4" w:space="0" w:color="B5CE48"/>
              <w:bottom w:val="single" w:sz="4" w:space="0" w:color="B5CE48"/>
              <w:right w:val="single" w:sz="4" w:space="0" w:color="B5CE48"/>
            </w:tcBorders>
            <w:shd w:val="clear" w:color="auto" w:fill="E1EBB5"/>
            <w:tcMar>
              <w:top w:w="0" w:type="dxa"/>
              <w:bottom w:w="0" w:type="dxa"/>
            </w:tcMar>
            <w:vAlign w:val="center"/>
          </w:tcPr>
          <w:p w14:paraId="014B3082" w14:textId="77777777" w:rsidR="00C200FD" w:rsidRPr="00AD0605" w:rsidRDefault="002B7CE2" w:rsidP="00AD0605">
            <w:pPr>
              <w:spacing w:after="0"/>
              <w:rPr>
                <w:sz w:val="16"/>
              </w:rPr>
            </w:pPr>
            <w:r w:rsidRPr="00AD0605">
              <w:rPr>
                <w:sz w:val="16"/>
              </w:rPr>
              <w:t>Meeting Time</w:t>
            </w:r>
          </w:p>
          <w:p w14:paraId="3C90A645" w14:textId="67E5AD6F" w:rsidR="00372CEA" w:rsidRPr="00AD0605" w:rsidRDefault="00372CEA" w:rsidP="00AD0605">
            <w:pPr>
              <w:spacing w:after="0"/>
            </w:pPr>
          </w:p>
        </w:tc>
        <w:tc>
          <w:tcPr>
            <w:tcW w:w="4896" w:type="dxa"/>
            <w:gridSpan w:val="2"/>
            <w:tcBorders>
              <w:top w:val="single" w:sz="4" w:space="0" w:color="B5CE48"/>
              <w:left w:val="single" w:sz="4" w:space="0" w:color="B5CE48"/>
              <w:bottom w:val="single" w:sz="4" w:space="0" w:color="B5CE48"/>
              <w:right w:val="single" w:sz="4" w:space="0" w:color="B5CE48"/>
            </w:tcBorders>
            <w:shd w:val="clear" w:color="auto" w:fill="E1EBB5"/>
            <w:tcMar>
              <w:top w:w="0" w:type="dxa"/>
              <w:bottom w:w="0" w:type="dxa"/>
            </w:tcMar>
            <w:vAlign w:val="center"/>
          </w:tcPr>
          <w:p w14:paraId="14478401" w14:textId="77777777" w:rsidR="00C200FD" w:rsidRPr="00AD0605" w:rsidRDefault="002B7CE2" w:rsidP="00AD0605">
            <w:pPr>
              <w:spacing w:after="0"/>
              <w:rPr>
                <w:sz w:val="16"/>
              </w:rPr>
            </w:pPr>
            <w:r w:rsidRPr="00AD0605">
              <w:rPr>
                <w:sz w:val="16"/>
              </w:rPr>
              <w:t>Meeting Location</w:t>
            </w:r>
          </w:p>
          <w:p w14:paraId="169FDEA0" w14:textId="05FEE23A" w:rsidR="00372CEA" w:rsidRPr="00AD0605" w:rsidRDefault="00AC784E" w:rsidP="00EF657B">
            <w:pPr>
              <w:spacing w:after="0"/>
            </w:pPr>
            <w:r>
              <w:t xml:space="preserve">JRC, </w:t>
            </w:r>
            <w:proofErr w:type="spellStart"/>
            <w:r>
              <w:t>Ispra</w:t>
            </w:r>
            <w:proofErr w:type="spellEnd"/>
            <w:r>
              <w:t>, Italy</w:t>
            </w:r>
          </w:p>
        </w:tc>
      </w:tr>
      <w:tr w:rsidR="00C200FD" w:rsidRPr="001E26F3" w14:paraId="7FB94EE0" w14:textId="77777777" w:rsidTr="00AD0605">
        <w:trPr>
          <w:trHeight w:val="320"/>
          <w:jc w:val="center"/>
        </w:trPr>
        <w:tc>
          <w:tcPr>
            <w:tcW w:w="1540" w:type="dxa"/>
            <w:tcBorders>
              <w:top w:val="single" w:sz="4" w:space="0" w:color="B5CE48"/>
              <w:left w:val="single" w:sz="4" w:space="0" w:color="B5CE48"/>
              <w:bottom w:val="single" w:sz="4" w:space="0" w:color="B5CE48"/>
              <w:right w:val="single" w:sz="4" w:space="0" w:color="B5CE48"/>
            </w:tcBorders>
            <w:vAlign w:val="center"/>
          </w:tcPr>
          <w:p w14:paraId="584A8D31" w14:textId="77777777" w:rsidR="00C200FD" w:rsidRPr="00AD0605" w:rsidRDefault="00C200FD" w:rsidP="00AD0605">
            <w:pPr>
              <w:spacing w:after="0"/>
              <w:rPr>
                <w:sz w:val="16"/>
              </w:rPr>
            </w:pPr>
            <w:r w:rsidRPr="00AD0605">
              <w:rPr>
                <w:sz w:val="16"/>
              </w:rPr>
              <w:t>Meeting called by</w:t>
            </w:r>
          </w:p>
        </w:tc>
        <w:tc>
          <w:tcPr>
            <w:tcW w:w="7732" w:type="dxa"/>
            <w:gridSpan w:val="3"/>
            <w:tcBorders>
              <w:top w:val="single" w:sz="4" w:space="0" w:color="B5CE48"/>
              <w:left w:val="single" w:sz="4" w:space="0" w:color="B5CE48"/>
              <w:bottom w:val="single" w:sz="4" w:space="0" w:color="B5CE48"/>
              <w:right w:val="single" w:sz="4" w:space="0" w:color="B5CE48"/>
            </w:tcBorders>
            <w:vAlign w:val="center"/>
          </w:tcPr>
          <w:p w14:paraId="3F176638" w14:textId="24B5A773" w:rsidR="00C200FD" w:rsidRPr="00AD0605" w:rsidRDefault="00C75BDB" w:rsidP="00AD0605">
            <w:pPr>
              <w:spacing w:after="0"/>
            </w:pPr>
            <w:r>
              <w:t xml:space="preserve">Monique Heiligers, </w:t>
            </w:r>
            <w:r w:rsidR="00AC784E">
              <w:t xml:space="preserve">Gerard </w:t>
            </w:r>
            <w:proofErr w:type="spellStart"/>
            <w:r w:rsidR="00AC784E">
              <w:t>Temme</w:t>
            </w:r>
            <w:proofErr w:type="spellEnd"/>
            <w:r w:rsidR="000E23BC" w:rsidRPr="00AD0605">
              <w:t xml:space="preserve"> </w:t>
            </w:r>
            <w:r w:rsidR="00AC784E">
              <w:t>(</w:t>
            </w:r>
            <w:proofErr w:type="spellStart"/>
            <w:r w:rsidR="00216CA6" w:rsidRPr="00AD0605">
              <w:t>CertiF</w:t>
            </w:r>
            <w:r w:rsidR="000E23BC" w:rsidRPr="00AD0605">
              <w:t>lyer</w:t>
            </w:r>
            <w:proofErr w:type="spellEnd"/>
            <w:r w:rsidR="00AC784E">
              <w:t>)</w:t>
            </w:r>
          </w:p>
        </w:tc>
      </w:tr>
      <w:tr w:rsidR="00D340D8" w:rsidRPr="001E26F3" w14:paraId="0DC8B7D3" w14:textId="77777777" w:rsidTr="00AD0605">
        <w:trPr>
          <w:trHeight w:val="320"/>
          <w:jc w:val="center"/>
        </w:trPr>
        <w:tc>
          <w:tcPr>
            <w:tcW w:w="1540" w:type="dxa"/>
            <w:tcBorders>
              <w:top w:val="single" w:sz="4" w:space="0" w:color="B5CE48"/>
              <w:left w:val="single" w:sz="4" w:space="0" w:color="B5CE48"/>
              <w:bottom w:val="single" w:sz="4" w:space="0" w:color="B5CE48"/>
              <w:right w:val="single" w:sz="4" w:space="0" w:color="B5CE48"/>
            </w:tcBorders>
            <w:vAlign w:val="center"/>
          </w:tcPr>
          <w:p w14:paraId="0313F418" w14:textId="77777777" w:rsidR="00D340D8" w:rsidRPr="00AD0605" w:rsidRDefault="00D340D8" w:rsidP="00AD0605">
            <w:pPr>
              <w:spacing w:after="0"/>
              <w:rPr>
                <w:sz w:val="16"/>
              </w:rPr>
            </w:pPr>
            <w:r w:rsidRPr="00AD0605">
              <w:rPr>
                <w:sz w:val="16"/>
              </w:rPr>
              <w:t>Work Package</w:t>
            </w:r>
          </w:p>
        </w:tc>
        <w:tc>
          <w:tcPr>
            <w:tcW w:w="7732" w:type="dxa"/>
            <w:gridSpan w:val="3"/>
            <w:tcBorders>
              <w:top w:val="single" w:sz="4" w:space="0" w:color="B5CE48"/>
              <w:left w:val="single" w:sz="4" w:space="0" w:color="B5CE48"/>
              <w:bottom w:val="single" w:sz="4" w:space="0" w:color="B5CE48"/>
              <w:right w:val="single" w:sz="4" w:space="0" w:color="B5CE48"/>
            </w:tcBorders>
            <w:vAlign w:val="center"/>
          </w:tcPr>
          <w:p w14:paraId="2F87F4D7" w14:textId="38AF3609" w:rsidR="00D340D8" w:rsidRPr="00AD0605" w:rsidRDefault="00216CA6" w:rsidP="00AD0605">
            <w:pPr>
              <w:spacing w:after="0"/>
            </w:pPr>
            <w:r w:rsidRPr="00AD0605">
              <w:t>WP 6.</w:t>
            </w:r>
            <w:r w:rsidR="00D204FA">
              <w:rPr>
                <w:rFonts w:ascii="Calibri" w:eastAsia="Segoe Condensed" w:hAnsi="Calibri" w:cs="Times New Roman"/>
                <w:szCs w:val="20"/>
              </w:rPr>
              <w:t>3</w:t>
            </w:r>
          </w:p>
        </w:tc>
      </w:tr>
      <w:tr w:rsidR="00C200FD" w:rsidRPr="001E26F3" w14:paraId="4898AAD4" w14:textId="77777777" w:rsidTr="00AD0605">
        <w:trPr>
          <w:trHeight w:val="320"/>
          <w:jc w:val="center"/>
        </w:trPr>
        <w:tc>
          <w:tcPr>
            <w:tcW w:w="1540" w:type="dxa"/>
            <w:tcBorders>
              <w:top w:val="single" w:sz="4" w:space="0" w:color="B5CE48"/>
              <w:left w:val="single" w:sz="4" w:space="0" w:color="B5CE48"/>
              <w:bottom w:val="single" w:sz="4" w:space="0" w:color="B5CE48"/>
              <w:right w:val="single" w:sz="4" w:space="0" w:color="B5CE48"/>
            </w:tcBorders>
            <w:vAlign w:val="center"/>
          </w:tcPr>
          <w:p w14:paraId="6840CA5B" w14:textId="77777777" w:rsidR="00C200FD" w:rsidRPr="00AD0605" w:rsidRDefault="00C200FD" w:rsidP="00AD0605">
            <w:pPr>
              <w:spacing w:after="0"/>
              <w:rPr>
                <w:sz w:val="16"/>
              </w:rPr>
            </w:pPr>
            <w:r w:rsidRPr="00AD0605">
              <w:rPr>
                <w:sz w:val="16"/>
              </w:rPr>
              <w:t>Type of meeting</w:t>
            </w:r>
          </w:p>
        </w:tc>
        <w:tc>
          <w:tcPr>
            <w:tcW w:w="7732" w:type="dxa"/>
            <w:gridSpan w:val="3"/>
            <w:tcBorders>
              <w:top w:val="single" w:sz="4" w:space="0" w:color="B5CE48"/>
              <w:left w:val="single" w:sz="4" w:space="0" w:color="B5CE48"/>
              <w:bottom w:val="single" w:sz="4" w:space="0" w:color="B5CE48"/>
              <w:right w:val="single" w:sz="4" w:space="0" w:color="B5CE48"/>
            </w:tcBorders>
            <w:vAlign w:val="center"/>
          </w:tcPr>
          <w:p w14:paraId="189FE173" w14:textId="5652C6FD" w:rsidR="00C200FD" w:rsidRPr="00AD0605" w:rsidRDefault="00AC784E" w:rsidP="00D204FA">
            <w:pPr>
              <w:spacing w:after="0"/>
            </w:pPr>
            <w:r>
              <w:t>User Group Meeting</w:t>
            </w:r>
          </w:p>
        </w:tc>
      </w:tr>
      <w:tr w:rsidR="00C200FD" w:rsidRPr="001E26F3" w14:paraId="4EA46D04" w14:textId="77777777" w:rsidTr="00AD0605">
        <w:trPr>
          <w:trHeight w:val="320"/>
          <w:jc w:val="center"/>
        </w:trPr>
        <w:tc>
          <w:tcPr>
            <w:tcW w:w="1540" w:type="dxa"/>
            <w:tcBorders>
              <w:top w:val="single" w:sz="4" w:space="0" w:color="B5CE48"/>
              <w:left w:val="single" w:sz="4" w:space="0" w:color="B5CE48"/>
              <w:bottom w:val="single" w:sz="4" w:space="0" w:color="B5CE48"/>
              <w:right w:val="single" w:sz="4" w:space="0" w:color="B5CE48"/>
            </w:tcBorders>
            <w:vAlign w:val="center"/>
          </w:tcPr>
          <w:p w14:paraId="23DE6DBF" w14:textId="77777777" w:rsidR="00C200FD" w:rsidRPr="00AD0605" w:rsidRDefault="00C200FD" w:rsidP="00AD0605">
            <w:pPr>
              <w:spacing w:after="0"/>
              <w:rPr>
                <w:sz w:val="16"/>
              </w:rPr>
            </w:pPr>
            <w:r w:rsidRPr="00AD0605">
              <w:rPr>
                <w:sz w:val="16"/>
              </w:rPr>
              <w:t>Facilitator</w:t>
            </w:r>
          </w:p>
        </w:tc>
        <w:tc>
          <w:tcPr>
            <w:tcW w:w="7732" w:type="dxa"/>
            <w:gridSpan w:val="3"/>
            <w:tcBorders>
              <w:top w:val="single" w:sz="4" w:space="0" w:color="B5CE48"/>
              <w:left w:val="single" w:sz="4" w:space="0" w:color="B5CE48"/>
              <w:bottom w:val="single" w:sz="4" w:space="0" w:color="B5CE48"/>
              <w:right w:val="single" w:sz="4" w:space="0" w:color="B5CE48"/>
            </w:tcBorders>
            <w:vAlign w:val="center"/>
          </w:tcPr>
          <w:p w14:paraId="2724ECFD" w14:textId="657AAEB9" w:rsidR="00C200FD" w:rsidRPr="00AD0605" w:rsidRDefault="00C75BDB" w:rsidP="00AD0605">
            <w:pPr>
              <w:spacing w:after="0"/>
            </w:pPr>
            <w:r>
              <w:t>JRC</w:t>
            </w:r>
          </w:p>
        </w:tc>
      </w:tr>
      <w:tr w:rsidR="00C200FD" w:rsidRPr="001E26F3" w14:paraId="75EB67A8" w14:textId="77777777" w:rsidTr="00AD0605">
        <w:trPr>
          <w:trHeight w:val="320"/>
          <w:jc w:val="center"/>
        </w:trPr>
        <w:tc>
          <w:tcPr>
            <w:tcW w:w="1540" w:type="dxa"/>
            <w:tcBorders>
              <w:top w:val="single" w:sz="4" w:space="0" w:color="B5CE48"/>
              <w:left w:val="single" w:sz="4" w:space="0" w:color="B5CE48"/>
              <w:bottom w:val="single" w:sz="4" w:space="0" w:color="B5CE48"/>
              <w:right w:val="single" w:sz="4" w:space="0" w:color="B5CE48"/>
            </w:tcBorders>
            <w:vAlign w:val="center"/>
          </w:tcPr>
          <w:p w14:paraId="14F71AC2" w14:textId="77777777" w:rsidR="00C200FD" w:rsidRPr="00AD0605" w:rsidRDefault="008F7ED1" w:rsidP="00AD0605">
            <w:pPr>
              <w:spacing w:after="0"/>
              <w:rPr>
                <w:sz w:val="16"/>
              </w:rPr>
            </w:pPr>
            <w:r w:rsidRPr="00AD0605">
              <w:rPr>
                <w:sz w:val="16"/>
              </w:rPr>
              <w:t>Prepared by</w:t>
            </w:r>
          </w:p>
        </w:tc>
        <w:tc>
          <w:tcPr>
            <w:tcW w:w="7732" w:type="dxa"/>
            <w:gridSpan w:val="3"/>
            <w:tcBorders>
              <w:top w:val="single" w:sz="4" w:space="0" w:color="B5CE48"/>
              <w:left w:val="single" w:sz="4" w:space="0" w:color="B5CE48"/>
              <w:bottom w:val="single" w:sz="4" w:space="0" w:color="B5CE48"/>
              <w:right w:val="single" w:sz="4" w:space="0" w:color="B5CE48"/>
            </w:tcBorders>
            <w:vAlign w:val="center"/>
          </w:tcPr>
          <w:p w14:paraId="66CA31F5" w14:textId="2E8DDBC8" w:rsidR="00C200FD" w:rsidRPr="00AD0605" w:rsidRDefault="00D204FA" w:rsidP="00AD0605">
            <w:pPr>
              <w:spacing w:after="0"/>
            </w:pPr>
            <w:r>
              <w:t>Monique Heiligers,</w:t>
            </w:r>
            <w:r w:rsidR="0041205A" w:rsidRPr="00AD0605">
              <w:t xml:space="preserve"> Gerard </w:t>
            </w:r>
            <w:proofErr w:type="spellStart"/>
            <w:r w:rsidR="0041205A" w:rsidRPr="00AD0605">
              <w:t>Temme</w:t>
            </w:r>
            <w:proofErr w:type="spellEnd"/>
            <w:r w:rsidR="004D529A" w:rsidRPr="00AD0605">
              <w:t xml:space="preserve"> (</w:t>
            </w:r>
            <w:proofErr w:type="spellStart"/>
            <w:r w:rsidR="004D529A" w:rsidRPr="00AD0605">
              <w:t>CertiFlyer</w:t>
            </w:r>
            <w:proofErr w:type="spellEnd"/>
            <w:r w:rsidR="004D529A" w:rsidRPr="00AD0605">
              <w:t>)</w:t>
            </w:r>
            <w:r w:rsidR="00C75BDB">
              <w:t xml:space="preserve">, </w:t>
            </w:r>
            <w:proofErr w:type="spellStart"/>
            <w:r w:rsidR="00C75BDB">
              <w:t>Wietse</w:t>
            </w:r>
            <w:proofErr w:type="spellEnd"/>
            <w:r w:rsidR="00C75BDB">
              <w:t xml:space="preserve"> Post (JRC)</w:t>
            </w:r>
          </w:p>
        </w:tc>
      </w:tr>
      <w:tr w:rsidR="00022AD4" w:rsidRPr="001E26F3" w14:paraId="64C8608C" w14:textId="77777777" w:rsidTr="00AD0605">
        <w:trPr>
          <w:trHeight w:val="320"/>
          <w:jc w:val="center"/>
        </w:trPr>
        <w:tc>
          <w:tcPr>
            <w:tcW w:w="1540" w:type="dxa"/>
            <w:tcBorders>
              <w:top w:val="single" w:sz="4" w:space="0" w:color="B5CE48"/>
              <w:left w:val="single" w:sz="4" w:space="0" w:color="B5CE48"/>
              <w:right w:val="single" w:sz="4" w:space="0" w:color="B5CE48"/>
            </w:tcBorders>
            <w:vAlign w:val="center"/>
          </w:tcPr>
          <w:p w14:paraId="2632CE96" w14:textId="08978CC0" w:rsidR="00022AD4" w:rsidRPr="00AD0605" w:rsidRDefault="00022AD4" w:rsidP="00AD0605">
            <w:pPr>
              <w:spacing w:after="0"/>
              <w:rPr>
                <w:sz w:val="16"/>
              </w:rPr>
            </w:pPr>
          </w:p>
        </w:tc>
        <w:tc>
          <w:tcPr>
            <w:tcW w:w="2836" w:type="dxa"/>
            <w:tcBorders>
              <w:top w:val="single" w:sz="4" w:space="0" w:color="B5CE48"/>
              <w:left w:val="single" w:sz="4" w:space="0" w:color="B5CE48"/>
              <w:bottom w:val="single" w:sz="4" w:space="0" w:color="B5CE48"/>
              <w:right w:val="single" w:sz="4" w:space="0" w:color="B5CE48"/>
            </w:tcBorders>
            <w:vAlign w:val="center"/>
          </w:tcPr>
          <w:p w14:paraId="062C21F1" w14:textId="77777777" w:rsidR="00022AD4" w:rsidRPr="00AD0605" w:rsidRDefault="00022AD4" w:rsidP="00AD0605">
            <w:pPr>
              <w:spacing w:after="0"/>
            </w:pPr>
          </w:p>
        </w:tc>
        <w:tc>
          <w:tcPr>
            <w:tcW w:w="2274" w:type="dxa"/>
            <w:tcBorders>
              <w:top w:val="single" w:sz="4" w:space="0" w:color="B5CE48"/>
              <w:left w:val="single" w:sz="4" w:space="0" w:color="B5CE48"/>
              <w:bottom w:val="single" w:sz="4" w:space="0" w:color="B5CE48"/>
              <w:right w:val="single" w:sz="4" w:space="0" w:color="B5CE48"/>
            </w:tcBorders>
            <w:vAlign w:val="center"/>
          </w:tcPr>
          <w:p w14:paraId="661EDF09" w14:textId="77777777" w:rsidR="00022AD4" w:rsidRPr="00AD0605" w:rsidRDefault="00022AD4" w:rsidP="00AD0605">
            <w:pPr>
              <w:spacing w:after="0"/>
            </w:pPr>
          </w:p>
        </w:tc>
        <w:tc>
          <w:tcPr>
            <w:tcW w:w="2622" w:type="dxa"/>
            <w:tcBorders>
              <w:top w:val="single" w:sz="4" w:space="0" w:color="B5CE48"/>
              <w:left w:val="single" w:sz="4" w:space="0" w:color="B5CE48"/>
              <w:bottom w:val="single" w:sz="4" w:space="0" w:color="B5CE48"/>
              <w:right w:val="single" w:sz="4" w:space="0" w:color="B5CE48"/>
            </w:tcBorders>
            <w:vAlign w:val="center"/>
          </w:tcPr>
          <w:p w14:paraId="495F36DC" w14:textId="77777777" w:rsidR="00022AD4" w:rsidRPr="00AD0605" w:rsidRDefault="00022AD4" w:rsidP="00AD0605">
            <w:pPr>
              <w:spacing w:after="0"/>
            </w:pPr>
          </w:p>
        </w:tc>
      </w:tr>
      <w:tr w:rsidR="00022AD4" w:rsidRPr="001E26F3" w14:paraId="6D719286" w14:textId="77777777" w:rsidTr="00AD0605">
        <w:trPr>
          <w:trHeight w:val="320"/>
          <w:jc w:val="center"/>
        </w:trPr>
        <w:tc>
          <w:tcPr>
            <w:tcW w:w="1540" w:type="dxa"/>
            <w:tcBorders>
              <w:left w:val="single" w:sz="4" w:space="0" w:color="B5CE48"/>
              <w:right w:val="single" w:sz="4" w:space="0" w:color="B5CE48"/>
            </w:tcBorders>
            <w:vAlign w:val="center"/>
          </w:tcPr>
          <w:p w14:paraId="762CD7C3" w14:textId="38FF462A" w:rsidR="00022AD4" w:rsidRPr="00AD0605" w:rsidRDefault="00022AD4" w:rsidP="00AD0605">
            <w:pPr>
              <w:spacing w:after="0"/>
              <w:rPr>
                <w:sz w:val="16"/>
              </w:rPr>
            </w:pPr>
          </w:p>
        </w:tc>
        <w:tc>
          <w:tcPr>
            <w:tcW w:w="2836" w:type="dxa"/>
            <w:tcBorders>
              <w:top w:val="single" w:sz="4" w:space="0" w:color="B5CE48"/>
              <w:left w:val="single" w:sz="4" w:space="0" w:color="B5CE48"/>
              <w:bottom w:val="single" w:sz="4" w:space="0" w:color="B5CE48"/>
              <w:right w:val="single" w:sz="4" w:space="0" w:color="B5CE48"/>
            </w:tcBorders>
            <w:vAlign w:val="center"/>
          </w:tcPr>
          <w:p w14:paraId="315E4C2D" w14:textId="77777777" w:rsidR="00022AD4" w:rsidRPr="00AD0605" w:rsidRDefault="00022AD4" w:rsidP="00AD0605">
            <w:pPr>
              <w:spacing w:after="0"/>
            </w:pPr>
          </w:p>
        </w:tc>
        <w:tc>
          <w:tcPr>
            <w:tcW w:w="2274" w:type="dxa"/>
            <w:tcBorders>
              <w:top w:val="single" w:sz="4" w:space="0" w:color="B5CE48"/>
              <w:left w:val="single" w:sz="4" w:space="0" w:color="B5CE48"/>
              <w:bottom w:val="single" w:sz="4" w:space="0" w:color="B5CE48"/>
              <w:right w:val="single" w:sz="4" w:space="0" w:color="B5CE48"/>
            </w:tcBorders>
            <w:vAlign w:val="center"/>
          </w:tcPr>
          <w:p w14:paraId="099D2940" w14:textId="77777777" w:rsidR="00022AD4" w:rsidRPr="00AD0605" w:rsidRDefault="00022AD4" w:rsidP="00AD0605">
            <w:pPr>
              <w:spacing w:after="0"/>
            </w:pPr>
          </w:p>
        </w:tc>
        <w:tc>
          <w:tcPr>
            <w:tcW w:w="2622" w:type="dxa"/>
            <w:tcBorders>
              <w:top w:val="single" w:sz="4" w:space="0" w:color="B5CE48"/>
              <w:left w:val="single" w:sz="4" w:space="0" w:color="B5CE48"/>
              <w:bottom w:val="single" w:sz="4" w:space="0" w:color="B5CE48"/>
              <w:right w:val="single" w:sz="4" w:space="0" w:color="B5CE48"/>
            </w:tcBorders>
            <w:vAlign w:val="center"/>
          </w:tcPr>
          <w:p w14:paraId="6D4439FD" w14:textId="77777777" w:rsidR="00022AD4" w:rsidRPr="00AD0605" w:rsidRDefault="00022AD4" w:rsidP="00AD0605">
            <w:pPr>
              <w:spacing w:after="0"/>
            </w:pPr>
          </w:p>
        </w:tc>
      </w:tr>
      <w:tr w:rsidR="00022AD4" w:rsidRPr="001E26F3" w14:paraId="29ECCE25" w14:textId="77777777" w:rsidTr="00AD0605">
        <w:trPr>
          <w:trHeight w:val="320"/>
          <w:jc w:val="center"/>
        </w:trPr>
        <w:tc>
          <w:tcPr>
            <w:tcW w:w="1540" w:type="dxa"/>
            <w:tcBorders>
              <w:left w:val="single" w:sz="4" w:space="0" w:color="B5CE48"/>
              <w:bottom w:val="single" w:sz="4" w:space="0" w:color="B5CE48"/>
              <w:right w:val="single" w:sz="4" w:space="0" w:color="B5CE48"/>
            </w:tcBorders>
            <w:vAlign w:val="center"/>
          </w:tcPr>
          <w:p w14:paraId="390F0302" w14:textId="77777777" w:rsidR="00022AD4" w:rsidRPr="00AD0605" w:rsidRDefault="00022AD4" w:rsidP="00AD0605">
            <w:pPr>
              <w:spacing w:after="0"/>
              <w:rPr>
                <w:sz w:val="16"/>
              </w:rPr>
            </w:pPr>
          </w:p>
        </w:tc>
        <w:tc>
          <w:tcPr>
            <w:tcW w:w="2836" w:type="dxa"/>
            <w:tcBorders>
              <w:top w:val="single" w:sz="4" w:space="0" w:color="B5CE48"/>
              <w:left w:val="single" w:sz="4" w:space="0" w:color="B5CE48"/>
              <w:bottom w:val="single" w:sz="4" w:space="0" w:color="B5CE48"/>
              <w:right w:val="single" w:sz="4" w:space="0" w:color="B5CE48"/>
            </w:tcBorders>
            <w:vAlign w:val="center"/>
          </w:tcPr>
          <w:p w14:paraId="0FF345F6" w14:textId="77777777" w:rsidR="00022AD4" w:rsidRPr="00AD0605" w:rsidRDefault="00022AD4" w:rsidP="00AD0605">
            <w:pPr>
              <w:spacing w:after="0"/>
            </w:pPr>
          </w:p>
        </w:tc>
        <w:tc>
          <w:tcPr>
            <w:tcW w:w="2274" w:type="dxa"/>
            <w:tcBorders>
              <w:top w:val="single" w:sz="4" w:space="0" w:color="B5CE48"/>
              <w:left w:val="single" w:sz="4" w:space="0" w:color="B5CE48"/>
              <w:bottom w:val="single" w:sz="4" w:space="0" w:color="B5CE48"/>
              <w:right w:val="single" w:sz="4" w:space="0" w:color="B5CE48"/>
            </w:tcBorders>
            <w:vAlign w:val="center"/>
          </w:tcPr>
          <w:p w14:paraId="02CFA6DE" w14:textId="77777777" w:rsidR="00022AD4" w:rsidRPr="00AD0605" w:rsidRDefault="00022AD4" w:rsidP="00AD0605">
            <w:pPr>
              <w:spacing w:after="0"/>
            </w:pPr>
          </w:p>
        </w:tc>
        <w:tc>
          <w:tcPr>
            <w:tcW w:w="2622" w:type="dxa"/>
            <w:tcBorders>
              <w:top w:val="single" w:sz="4" w:space="0" w:color="B5CE48"/>
              <w:left w:val="single" w:sz="4" w:space="0" w:color="B5CE48"/>
              <w:bottom w:val="single" w:sz="4" w:space="0" w:color="B5CE48"/>
              <w:right w:val="single" w:sz="4" w:space="0" w:color="B5CE48"/>
            </w:tcBorders>
            <w:vAlign w:val="center"/>
          </w:tcPr>
          <w:p w14:paraId="73414479" w14:textId="77777777" w:rsidR="00022AD4" w:rsidRPr="00AD0605" w:rsidRDefault="00022AD4" w:rsidP="00AD0605">
            <w:pPr>
              <w:spacing w:after="0"/>
            </w:pPr>
          </w:p>
        </w:tc>
      </w:tr>
    </w:tbl>
    <w:p w14:paraId="7CAD3954" w14:textId="77777777" w:rsidR="00607109" w:rsidRDefault="00607109">
      <w:pPr>
        <w:spacing w:line="276" w:lineRule="auto"/>
      </w:pPr>
      <w:r>
        <w:br w:type="page"/>
      </w:r>
    </w:p>
    <w:p w14:paraId="77ADAC5A" w14:textId="77777777" w:rsidR="00532AD6" w:rsidRPr="00DB7ADC" w:rsidRDefault="00532AD6">
      <w:pPr>
        <w:spacing w:line="276" w:lineRule="auto"/>
      </w:pPr>
      <w:r w:rsidRPr="00DB7ADC">
        <w:lastRenderedPageBreak/>
        <w:br w:type="page"/>
      </w:r>
    </w:p>
    <w:p w14:paraId="5CB9F094" w14:textId="77777777" w:rsidR="00532AD6" w:rsidRPr="00DB7ADC" w:rsidRDefault="00532AD6" w:rsidP="00532AD6">
      <w:pPr>
        <w:keepNext/>
        <w:keepLines/>
        <w:spacing w:before="200"/>
        <w:outlineLvl w:val="1"/>
        <w:rPr>
          <w:rFonts w:asciiTheme="majorHAnsi" w:hAnsiTheme="majorHAnsi"/>
          <w:color w:val="3A657E" w:themeColor="accent3" w:themeShade="80"/>
          <w:sz w:val="26"/>
        </w:rPr>
      </w:pPr>
      <w:bookmarkStart w:id="0" w:name="_Toc330199839"/>
      <w:r w:rsidRPr="00DB7ADC">
        <w:rPr>
          <w:rFonts w:asciiTheme="majorHAnsi" w:hAnsiTheme="majorHAnsi"/>
          <w:color w:val="3A657E" w:themeColor="accent3" w:themeShade="80"/>
          <w:sz w:val="26"/>
        </w:rPr>
        <w:lastRenderedPageBreak/>
        <w:t>Document Change Log</w:t>
      </w:r>
      <w:bookmarkEnd w:id="0"/>
    </w:p>
    <w:tbl>
      <w:tblPr>
        <w:tblW w:w="9214" w:type="dxa"/>
        <w:tblInd w:w="108" w:type="dxa"/>
        <w:tblBorders>
          <w:top w:val="single" w:sz="4" w:space="0" w:color="B5CE48"/>
          <w:left w:val="single" w:sz="4" w:space="0" w:color="B5CE48"/>
          <w:bottom w:val="single" w:sz="4" w:space="0" w:color="B5CE48"/>
          <w:right w:val="single" w:sz="4" w:space="0" w:color="B5CE48"/>
          <w:insideH w:val="single" w:sz="4" w:space="0" w:color="B5CE48"/>
          <w:insideV w:val="single" w:sz="4" w:space="0" w:color="B5CE48"/>
        </w:tblBorders>
        <w:tblLayout w:type="fixed"/>
        <w:tblLook w:val="0020" w:firstRow="1" w:lastRow="0" w:firstColumn="0" w:lastColumn="0" w:noHBand="0" w:noVBand="0"/>
      </w:tblPr>
      <w:tblGrid>
        <w:gridCol w:w="884"/>
        <w:gridCol w:w="2057"/>
        <w:gridCol w:w="1203"/>
        <w:gridCol w:w="2410"/>
        <w:gridCol w:w="2660"/>
      </w:tblGrid>
      <w:tr w:rsidR="00AD0605" w:rsidRPr="00DB7ADC" w14:paraId="0DB5E591" w14:textId="77777777" w:rsidTr="0051696B">
        <w:trPr>
          <w:trHeight w:hRule="exact" w:val="284"/>
        </w:trPr>
        <w:tc>
          <w:tcPr>
            <w:tcW w:w="884" w:type="dxa"/>
            <w:tcBorders>
              <w:right w:val="single" w:sz="8" w:space="0" w:color="B5CE48"/>
            </w:tcBorders>
            <w:shd w:val="clear" w:color="auto" w:fill="D2E191"/>
            <w:vAlign w:val="center"/>
          </w:tcPr>
          <w:p w14:paraId="644F4F94" w14:textId="77777777" w:rsidR="00532AD6" w:rsidRPr="00DB7ADC" w:rsidRDefault="00532AD6" w:rsidP="00AD0605">
            <w:pPr>
              <w:spacing w:after="0" w:line="240" w:lineRule="auto"/>
              <w:rPr>
                <w:rFonts w:eastAsia="Times New Roman" w:cstheme="minorHAnsi"/>
                <w:sz w:val="16"/>
                <w:szCs w:val="16"/>
              </w:rPr>
            </w:pPr>
            <w:r w:rsidRPr="00DB7ADC">
              <w:rPr>
                <w:rFonts w:eastAsia="Times New Roman" w:cstheme="minorHAnsi"/>
                <w:sz w:val="16"/>
                <w:szCs w:val="16"/>
              </w:rPr>
              <w:t>Version</w:t>
            </w:r>
          </w:p>
        </w:tc>
        <w:tc>
          <w:tcPr>
            <w:tcW w:w="2057" w:type="dxa"/>
            <w:tcBorders>
              <w:left w:val="single" w:sz="8" w:space="0" w:color="B5CE48"/>
              <w:right w:val="single" w:sz="8" w:space="0" w:color="B5CE48"/>
            </w:tcBorders>
            <w:shd w:val="clear" w:color="auto" w:fill="D2E191"/>
            <w:vAlign w:val="center"/>
          </w:tcPr>
          <w:p w14:paraId="51ACDD98" w14:textId="77777777" w:rsidR="00532AD6" w:rsidRPr="00DB7ADC" w:rsidRDefault="00532AD6" w:rsidP="00AD0605">
            <w:pPr>
              <w:spacing w:after="0" w:line="240" w:lineRule="auto"/>
              <w:rPr>
                <w:rFonts w:eastAsia="Times New Roman" w:cstheme="minorHAnsi"/>
                <w:sz w:val="16"/>
                <w:szCs w:val="16"/>
              </w:rPr>
            </w:pPr>
            <w:r w:rsidRPr="00DB7ADC">
              <w:rPr>
                <w:rFonts w:eastAsia="Times New Roman" w:cstheme="minorHAnsi"/>
                <w:sz w:val="16"/>
                <w:szCs w:val="16"/>
              </w:rPr>
              <w:t>Author(s)</w:t>
            </w:r>
          </w:p>
        </w:tc>
        <w:tc>
          <w:tcPr>
            <w:tcW w:w="1203" w:type="dxa"/>
            <w:tcBorders>
              <w:left w:val="single" w:sz="8" w:space="0" w:color="B5CE48"/>
              <w:right w:val="single" w:sz="8" w:space="0" w:color="B5CE48"/>
            </w:tcBorders>
            <w:shd w:val="clear" w:color="auto" w:fill="D2E191"/>
            <w:vAlign w:val="center"/>
          </w:tcPr>
          <w:p w14:paraId="6FBE0195" w14:textId="77777777" w:rsidR="00532AD6" w:rsidRPr="00DB7ADC" w:rsidRDefault="00532AD6" w:rsidP="00AD0605">
            <w:pPr>
              <w:spacing w:after="0" w:line="240" w:lineRule="auto"/>
              <w:rPr>
                <w:rFonts w:eastAsia="Times New Roman" w:cstheme="minorHAnsi"/>
                <w:sz w:val="16"/>
                <w:szCs w:val="16"/>
              </w:rPr>
            </w:pPr>
            <w:r w:rsidRPr="00DB7ADC">
              <w:rPr>
                <w:rFonts w:eastAsia="Times New Roman" w:cstheme="minorHAnsi"/>
                <w:sz w:val="16"/>
                <w:szCs w:val="16"/>
              </w:rPr>
              <w:t>Date</w:t>
            </w:r>
          </w:p>
        </w:tc>
        <w:tc>
          <w:tcPr>
            <w:tcW w:w="2410" w:type="dxa"/>
            <w:tcBorders>
              <w:left w:val="single" w:sz="8" w:space="0" w:color="B5CE48"/>
              <w:right w:val="single" w:sz="8" w:space="0" w:color="B5CE48"/>
            </w:tcBorders>
            <w:shd w:val="clear" w:color="auto" w:fill="D2E191"/>
            <w:vAlign w:val="center"/>
          </w:tcPr>
          <w:p w14:paraId="674FAA83" w14:textId="77777777" w:rsidR="00532AD6" w:rsidRPr="00DB7ADC" w:rsidRDefault="00532AD6" w:rsidP="00AD0605">
            <w:pPr>
              <w:spacing w:after="0" w:line="240" w:lineRule="auto"/>
              <w:rPr>
                <w:rFonts w:eastAsia="Times New Roman" w:cstheme="minorHAnsi"/>
                <w:sz w:val="16"/>
                <w:szCs w:val="16"/>
              </w:rPr>
            </w:pPr>
            <w:r w:rsidRPr="00DB7ADC">
              <w:rPr>
                <w:rFonts w:eastAsia="Times New Roman" w:cstheme="minorHAnsi"/>
                <w:sz w:val="16"/>
                <w:szCs w:val="16"/>
              </w:rPr>
              <w:t>Affected Sections</w:t>
            </w:r>
          </w:p>
        </w:tc>
        <w:tc>
          <w:tcPr>
            <w:tcW w:w="2660" w:type="dxa"/>
            <w:tcBorders>
              <w:left w:val="single" w:sz="8" w:space="0" w:color="B5CE48"/>
            </w:tcBorders>
            <w:shd w:val="clear" w:color="auto" w:fill="D2E191"/>
            <w:vAlign w:val="center"/>
          </w:tcPr>
          <w:p w14:paraId="764D4751" w14:textId="77777777" w:rsidR="00532AD6" w:rsidRPr="00DB7ADC" w:rsidRDefault="00532AD6" w:rsidP="00AD0605">
            <w:pPr>
              <w:spacing w:after="0" w:line="240" w:lineRule="auto"/>
              <w:rPr>
                <w:rFonts w:eastAsia="Times New Roman" w:cstheme="minorHAnsi"/>
                <w:sz w:val="16"/>
                <w:szCs w:val="16"/>
              </w:rPr>
            </w:pPr>
            <w:r w:rsidRPr="00DB7ADC">
              <w:rPr>
                <w:rFonts w:eastAsia="Times New Roman" w:cstheme="minorHAnsi"/>
                <w:sz w:val="16"/>
                <w:szCs w:val="16"/>
              </w:rPr>
              <w:t>Description of Change</w:t>
            </w:r>
          </w:p>
        </w:tc>
      </w:tr>
      <w:tr w:rsidR="00532AD6" w:rsidRPr="00DB7ADC" w14:paraId="5B3A2DB7" w14:textId="77777777" w:rsidTr="00AD0605">
        <w:tc>
          <w:tcPr>
            <w:tcW w:w="884" w:type="dxa"/>
          </w:tcPr>
          <w:p w14:paraId="3DF4A80D" w14:textId="19AA2EA2" w:rsidR="00532AD6" w:rsidRPr="00DB7ADC" w:rsidRDefault="007A5962" w:rsidP="00AD0605">
            <w:pPr>
              <w:spacing w:after="0" w:line="240" w:lineRule="auto"/>
              <w:rPr>
                <w:rFonts w:eastAsia="Times New Roman" w:cstheme="minorHAnsi"/>
                <w:b/>
                <w:szCs w:val="20"/>
              </w:rPr>
            </w:pPr>
            <w:r>
              <w:rPr>
                <w:rFonts w:eastAsia="Times New Roman" w:cstheme="minorHAnsi"/>
                <w:b/>
                <w:szCs w:val="20"/>
              </w:rPr>
              <w:t>1.0</w:t>
            </w:r>
          </w:p>
        </w:tc>
        <w:tc>
          <w:tcPr>
            <w:tcW w:w="2057" w:type="dxa"/>
          </w:tcPr>
          <w:p w14:paraId="6DDFD203" w14:textId="4099A010" w:rsidR="00532AD6" w:rsidRPr="00DB7ADC" w:rsidRDefault="00FC287F" w:rsidP="00AD0605">
            <w:pPr>
              <w:spacing w:after="0" w:line="240" w:lineRule="auto"/>
              <w:rPr>
                <w:rFonts w:eastAsia="Times New Roman" w:cstheme="minorHAnsi"/>
                <w:szCs w:val="20"/>
              </w:rPr>
            </w:pPr>
            <w:r>
              <w:rPr>
                <w:rFonts w:eastAsia="Times New Roman" w:cstheme="minorHAnsi"/>
                <w:szCs w:val="20"/>
              </w:rPr>
              <w:t>Monique Heiligers</w:t>
            </w:r>
          </w:p>
        </w:tc>
        <w:tc>
          <w:tcPr>
            <w:tcW w:w="1203" w:type="dxa"/>
          </w:tcPr>
          <w:p w14:paraId="3E88AE62" w14:textId="609E5A7B" w:rsidR="00532AD6" w:rsidRPr="00DB7ADC" w:rsidRDefault="00FC287F" w:rsidP="00AD0605">
            <w:pPr>
              <w:spacing w:after="0" w:line="240" w:lineRule="auto"/>
              <w:rPr>
                <w:rFonts w:eastAsia="Times New Roman" w:cstheme="minorHAnsi"/>
                <w:szCs w:val="20"/>
              </w:rPr>
            </w:pPr>
            <w:r>
              <w:rPr>
                <w:rFonts w:eastAsia="Times New Roman" w:cstheme="minorHAnsi"/>
                <w:szCs w:val="20"/>
              </w:rPr>
              <w:t>15/07/2013</w:t>
            </w:r>
          </w:p>
        </w:tc>
        <w:tc>
          <w:tcPr>
            <w:tcW w:w="2410" w:type="dxa"/>
          </w:tcPr>
          <w:p w14:paraId="1C96B1A8" w14:textId="5D45A5F8" w:rsidR="00532AD6" w:rsidRPr="00DB7ADC" w:rsidRDefault="00D76672" w:rsidP="00AD0605">
            <w:pPr>
              <w:spacing w:after="0" w:line="240" w:lineRule="auto"/>
              <w:rPr>
                <w:rFonts w:eastAsia="Times New Roman" w:cstheme="minorHAnsi"/>
                <w:szCs w:val="20"/>
              </w:rPr>
            </w:pPr>
            <w:r>
              <w:rPr>
                <w:rFonts w:eastAsia="Times New Roman" w:cstheme="minorHAnsi"/>
                <w:szCs w:val="20"/>
              </w:rPr>
              <w:t>All</w:t>
            </w:r>
          </w:p>
        </w:tc>
        <w:tc>
          <w:tcPr>
            <w:tcW w:w="2660" w:type="dxa"/>
          </w:tcPr>
          <w:p w14:paraId="5C2A3B84" w14:textId="7D11F059" w:rsidR="00532AD6" w:rsidRPr="00DB7ADC" w:rsidRDefault="00532AD6" w:rsidP="00AD0605">
            <w:pPr>
              <w:spacing w:after="0" w:line="240" w:lineRule="auto"/>
              <w:rPr>
                <w:rFonts w:eastAsia="Times New Roman" w:cstheme="minorHAnsi"/>
                <w:szCs w:val="20"/>
              </w:rPr>
            </w:pPr>
          </w:p>
        </w:tc>
      </w:tr>
      <w:tr w:rsidR="00532AD6" w:rsidRPr="00DB7ADC" w14:paraId="54E457B0" w14:textId="77777777" w:rsidTr="00AD0605">
        <w:tc>
          <w:tcPr>
            <w:tcW w:w="884" w:type="dxa"/>
          </w:tcPr>
          <w:p w14:paraId="61F89B7F" w14:textId="77777777" w:rsidR="00532AD6" w:rsidRPr="00DB7ADC" w:rsidRDefault="00532AD6" w:rsidP="00AD0605">
            <w:pPr>
              <w:spacing w:after="0" w:line="240" w:lineRule="auto"/>
              <w:rPr>
                <w:rFonts w:eastAsia="Times New Roman" w:cstheme="minorHAnsi"/>
                <w:b/>
                <w:szCs w:val="20"/>
              </w:rPr>
            </w:pPr>
          </w:p>
        </w:tc>
        <w:tc>
          <w:tcPr>
            <w:tcW w:w="2057" w:type="dxa"/>
          </w:tcPr>
          <w:p w14:paraId="1972450F" w14:textId="77777777" w:rsidR="00532AD6" w:rsidRPr="00DB7ADC" w:rsidRDefault="00532AD6" w:rsidP="00AD0605">
            <w:pPr>
              <w:spacing w:after="0" w:line="240" w:lineRule="auto"/>
              <w:rPr>
                <w:rFonts w:eastAsia="Times New Roman" w:cstheme="minorHAnsi"/>
                <w:szCs w:val="20"/>
              </w:rPr>
            </w:pPr>
          </w:p>
        </w:tc>
        <w:tc>
          <w:tcPr>
            <w:tcW w:w="1203" w:type="dxa"/>
          </w:tcPr>
          <w:p w14:paraId="4FD015D5" w14:textId="77777777" w:rsidR="00532AD6" w:rsidRPr="00DB7ADC" w:rsidRDefault="00532AD6" w:rsidP="00AD0605">
            <w:pPr>
              <w:spacing w:after="0" w:line="240" w:lineRule="auto"/>
              <w:rPr>
                <w:rFonts w:eastAsia="Times New Roman" w:cstheme="minorHAnsi"/>
                <w:szCs w:val="20"/>
              </w:rPr>
            </w:pPr>
          </w:p>
        </w:tc>
        <w:tc>
          <w:tcPr>
            <w:tcW w:w="2410" w:type="dxa"/>
          </w:tcPr>
          <w:p w14:paraId="7CE26DDB" w14:textId="77777777" w:rsidR="00532AD6" w:rsidRPr="00DB7ADC" w:rsidRDefault="00532AD6" w:rsidP="00AD0605">
            <w:pPr>
              <w:spacing w:after="0" w:line="240" w:lineRule="auto"/>
              <w:rPr>
                <w:rFonts w:eastAsia="Times New Roman" w:cstheme="minorHAnsi"/>
                <w:szCs w:val="20"/>
              </w:rPr>
            </w:pPr>
          </w:p>
        </w:tc>
        <w:tc>
          <w:tcPr>
            <w:tcW w:w="2660" w:type="dxa"/>
          </w:tcPr>
          <w:p w14:paraId="159D76D4" w14:textId="77777777" w:rsidR="00532AD6" w:rsidRPr="00DB7ADC" w:rsidRDefault="00532AD6" w:rsidP="00AD0605">
            <w:pPr>
              <w:spacing w:after="0" w:line="240" w:lineRule="auto"/>
              <w:rPr>
                <w:rFonts w:eastAsia="Times New Roman" w:cstheme="minorHAnsi"/>
                <w:szCs w:val="20"/>
              </w:rPr>
            </w:pPr>
          </w:p>
        </w:tc>
      </w:tr>
    </w:tbl>
    <w:p w14:paraId="5704EF60" w14:textId="77777777" w:rsidR="00532AD6" w:rsidRPr="00DB7ADC" w:rsidRDefault="00532AD6" w:rsidP="00532AD6">
      <w:pPr>
        <w:spacing w:after="320" w:line="240" w:lineRule="auto"/>
        <w:jc w:val="both"/>
        <w:rPr>
          <w:rFonts w:ascii="Arial" w:eastAsia="Times New Roman" w:hAnsi="Arial" w:cs="Times New Roman"/>
          <w:szCs w:val="20"/>
        </w:rPr>
      </w:pPr>
    </w:p>
    <w:p w14:paraId="2B1A2A53" w14:textId="77777777" w:rsidR="00D41A7B" w:rsidRDefault="00D41A7B">
      <w:pPr>
        <w:spacing w:line="276" w:lineRule="auto"/>
      </w:pPr>
      <w:r>
        <w:br w:type="page"/>
      </w:r>
    </w:p>
    <w:p w14:paraId="31415268" w14:textId="77777777" w:rsidR="00D41A7B" w:rsidRDefault="00D41A7B">
      <w:pPr>
        <w:spacing w:line="276" w:lineRule="auto"/>
      </w:pPr>
      <w:r>
        <w:lastRenderedPageBreak/>
        <w:br w:type="page"/>
      </w:r>
    </w:p>
    <w:p w14:paraId="0094405E" w14:textId="77777777" w:rsidR="00D76672" w:rsidRDefault="00D41A7B">
      <w:pPr>
        <w:pStyle w:val="TOC1"/>
        <w:tabs>
          <w:tab w:val="left" w:pos="362"/>
        </w:tabs>
        <w:rPr>
          <w:color w:val="auto"/>
          <w:sz w:val="24"/>
          <w:szCs w:val="24"/>
          <w:lang w:val="en-US" w:eastAsia="ja-JP"/>
        </w:rPr>
      </w:pPr>
      <w:r>
        <w:lastRenderedPageBreak/>
        <w:fldChar w:fldCharType="begin"/>
      </w:r>
      <w:r>
        <w:instrText xml:space="preserve"> TOC \o "1-3" </w:instrText>
      </w:r>
      <w:r>
        <w:fldChar w:fldCharType="separate"/>
      </w:r>
      <w:r w:rsidR="00D76672" w:rsidRPr="00146B87">
        <w:rPr>
          <w14:scene3d>
            <w14:camera w14:prst="orthographicFront"/>
            <w14:lightRig w14:rig="threePt" w14:dir="t">
              <w14:rot w14:lat="0" w14:lon="0" w14:rev="0"/>
            </w14:lightRig>
          </w14:scene3d>
        </w:rPr>
        <w:t>1</w:t>
      </w:r>
      <w:r w:rsidR="00D76672">
        <w:rPr>
          <w:color w:val="auto"/>
          <w:sz w:val="24"/>
          <w:szCs w:val="24"/>
          <w:lang w:val="en-US" w:eastAsia="ja-JP"/>
        </w:rPr>
        <w:tab/>
      </w:r>
      <w:r w:rsidR="00D76672">
        <w:t>Invited ASCOS attendees</w:t>
      </w:r>
      <w:r w:rsidR="00D76672">
        <w:tab/>
      </w:r>
      <w:r w:rsidR="00D76672">
        <w:fldChar w:fldCharType="begin"/>
      </w:r>
      <w:r w:rsidR="00D76672">
        <w:instrText xml:space="preserve"> PAGEREF _Toc235508065 \h </w:instrText>
      </w:r>
      <w:r w:rsidR="00D76672">
        <w:fldChar w:fldCharType="separate"/>
      </w:r>
      <w:r w:rsidR="00D76672">
        <w:t>7</w:t>
      </w:r>
      <w:r w:rsidR="00D76672">
        <w:fldChar w:fldCharType="end"/>
      </w:r>
    </w:p>
    <w:p w14:paraId="52760B59" w14:textId="77777777" w:rsidR="00D76672" w:rsidRDefault="00D76672">
      <w:pPr>
        <w:pStyle w:val="TOC1"/>
        <w:tabs>
          <w:tab w:val="left" w:pos="362"/>
        </w:tabs>
        <w:rPr>
          <w:color w:val="auto"/>
          <w:sz w:val="24"/>
          <w:szCs w:val="24"/>
          <w:lang w:val="en-US" w:eastAsia="ja-JP"/>
        </w:rPr>
      </w:pPr>
      <w:r w:rsidRPr="00146B87">
        <w:rPr>
          <w14:scene3d>
            <w14:camera w14:prst="orthographicFront"/>
            <w14:lightRig w14:rig="threePt" w14:dir="t">
              <w14:rot w14:lat="0" w14:lon="0" w14:rev="0"/>
            </w14:lightRig>
          </w14:scene3d>
        </w:rPr>
        <w:t>2</w:t>
      </w:r>
      <w:r>
        <w:rPr>
          <w:color w:val="auto"/>
          <w:sz w:val="24"/>
          <w:szCs w:val="24"/>
          <w:lang w:val="en-US" w:eastAsia="ja-JP"/>
        </w:rPr>
        <w:tab/>
      </w:r>
      <w:r>
        <w:t>Invited other attendees (User Group Members)</w:t>
      </w:r>
      <w:r>
        <w:tab/>
      </w:r>
      <w:r>
        <w:fldChar w:fldCharType="begin"/>
      </w:r>
      <w:r>
        <w:instrText xml:space="preserve"> PAGEREF _Toc235508066 \h </w:instrText>
      </w:r>
      <w:r>
        <w:fldChar w:fldCharType="separate"/>
      </w:r>
      <w:r>
        <w:t>7</w:t>
      </w:r>
      <w:r>
        <w:fldChar w:fldCharType="end"/>
      </w:r>
    </w:p>
    <w:p w14:paraId="159E2DD4" w14:textId="77777777" w:rsidR="00D76672" w:rsidRDefault="00D76672">
      <w:pPr>
        <w:pStyle w:val="TOC1"/>
        <w:tabs>
          <w:tab w:val="left" w:pos="362"/>
        </w:tabs>
        <w:rPr>
          <w:color w:val="auto"/>
          <w:sz w:val="24"/>
          <w:szCs w:val="24"/>
          <w:lang w:val="en-US" w:eastAsia="ja-JP"/>
        </w:rPr>
      </w:pPr>
      <w:r w:rsidRPr="00146B87">
        <w:rPr>
          <w14:scene3d>
            <w14:camera w14:prst="orthographicFront"/>
            <w14:lightRig w14:rig="threePt" w14:dir="t">
              <w14:rot w14:lat="0" w14:lon="0" w14:rev="0"/>
            </w14:lightRig>
          </w14:scene3d>
        </w:rPr>
        <w:t>3</w:t>
      </w:r>
      <w:r>
        <w:rPr>
          <w:color w:val="auto"/>
          <w:sz w:val="24"/>
          <w:szCs w:val="24"/>
          <w:lang w:val="en-US" w:eastAsia="ja-JP"/>
        </w:rPr>
        <w:tab/>
      </w:r>
      <w:r>
        <w:t>Goals of the meeting</w:t>
      </w:r>
      <w:r>
        <w:tab/>
      </w:r>
      <w:r>
        <w:fldChar w:fldCharType="begin"/>
      </w:r>
      <w:r>
        <w:instrText xml:space="preserve"> PAGEREF _Toc235508067 \h </w:instrText>
      </w:r>
      <w:r>
        <w:fldChar w:fldCharType="separate"/>
      </w:r>
      <w:r>
        <w:t>8</w:t>
      </w:r>
      <w:r>
        <w:fldChar w:fldCharType="end"/>
      </w:r>
    </w:p>
    <w:p w14:paraId="7050CA72" w14:textId="77777777" w:rsidR="00D76672" w:rsidRDefault="00D76672">
      <w:pPr>
        <w:pStyle w:val="TOC2"/>
        <w:tabs>
          <w:tab w:val="left" w:pos="786"/>
        </w:tabs>
        <w:rPr>
          <w:rFonts w:eastAsiaTheme="minorEastAsia"/>
          <w:sz w:val="24"/>
          <w:szCs w:val="24"/>
          <w:lang w:val="en-US" w:eastAsia="ja-JP"/>
        </w:rPr>
      </w:pPr>
      <w:r>
        <w:t>3.1</w:t>
      </w:r>
      <w:r>
        <w:rPr>
          <w:rFonts w:eastAsiaTheme="minorEastAsia"/>
          <w:sz w:val="24"/>
          <w:szCs w:val="24"/>
          <w:lang w:val="en-US" w:eastAsia="ja-JP"/>
        </w:rPr>
        <w:tab/>
      </w:r>
      <w:r>
        <w:t>Thursday 19 September</w:t>
      </w:r>
      <w:r>
        <w:tab/>
      </w:r>
      <w:r>
        <w:fldChar w:fldCharType="begin"/>
      </w:r>
      <w:r>
        <w:instrText xml:space="preserve"> PAGEREF _Toc235508068 \h </w:instrText>
      </w:r>
      <w:r>
        <w:fldChar w:fldCharType="separate"/>
      </w:r>
      <w:r>
        <w:t>8</w:t>
      </w:r>
      <w:r>
        <w:fldChar w:fldCharType="end"/>
      </w:r>
    </w:p>
    <w:p w14:paraId="66736C9A" w14:textId="77777777" w:rsidR="00D76672" w:rsidRDefault="00D76672">
      <w:pPr>
        <w:pStyle w:val="TOC2"/>
        <w:tabs>
          <w:tab w:val="left" w:pos="786"/>
        </w:tabs>
        <w:rPr>
          <w:rFonts w:eastAsiaTheme="minorEastAsia"/>
          <w:sz w:val="24"/>
          <w:szCs w:val="24"/>
          <w:lang w:val="en-US" w:eastAsia="ja-JP"/>
        </w:rPr>
      </w:pPr>
      <w:r>
        <w:t>3.2</w:t>
      </w:r>
      <w:r>
        <w:rPr>
          <w:rFonts w:eastAsiaTheme="minorEastAsia"/>
          <w:sz w:val="24"/>
          <w:szCs w:val="24"/>
          <w:lang w:val="en-US" w:eastAsia="ja-JP"/>
        </w:rPr>
        <w:tab/>
      </w:r>
      <w:r>
        <w:t>Friday 20 September</w:t>
      </w:r>
      <w:r>
        <w:tab/>
      </w:r>
      <w:r>
        <w:fldChar w:fldCharType="begin"/>
      </w:r>
      <w:r>
        <w:instrText xml:space="preserve"> PAGEREF _Toc235508069 \h </w:instrText>
      </w:r>
      <w:r>
        <w:fldChar w:fldCharType="separate"/>
      </w:r>
      <w:r>
        <w:t>8</w:t>
      </w:r>
      <w:r>
        <w:fldChar w:fldCharType="end"/>
      </w:r>
    </w:p>
    <w:p w14:paraId="751A2D14" w14:textId="77777777" w:rsidR="00D76672" w:rsidRDefault="00D76672">
      <w:pPr>
        <w:pStyle w:val="TOC1"/>
        <w:tabs>
          <w:tab w:val="left" w:pos="362"/>
        </w:tabs>
        <w:rPr>
          <w:color w:val="auto"/>
          <w:sz w:val="24"/>
          <w:szCs w:val="24"/>
          <w:lang w:val="en-US" w:eastAsia="ja-JP"/>
        </w:rPr>
      </w:pPr>
      <w:r w:rsidRPr="00146B87">
        <w:rPr>
          <w14:scene3d>
            <w14:camera w14:prst="orthographicFront"/>
            <w14:lightRig w14:rig="threePt" w14:dir="t">
              <w14:rot w14:lat="0" w14:lon="0" w14:rev="0"/>
            </w14:lightRig>
          </w14:scene3d>
        </w:rPr>
        <w:t>4</w:t>
      </w:r>
      <w:r>
        <w:rPr>
          <w:color w:val="auto"/>
          <w:sz w:val="24"/>
          <w:szCs w:val="24"/>
          <w:lang w:val="en-US" w:eastAsia="ja-JP"/>
        </w:rPr>
        <w:tab/>
      </w:r>
      <w:r>
        <w:t>Draft Agenda</w:t>
      </w:r>
      <w:r>
        <w:tab/>
      </w:r>
      <w:r>
        <w:fldChar w:fldCharType="begin"/>
      </w:r>
      <w:r>
        <w:instrText xml:space="preserve"> PAGEREF _Toc235508070 \h </w:instrText>
      </w:r>
      <w:r>
        <w:fldChar w:fldCharType="separate"/>
      </w:r>
      <w:r>
        <w:t>9</w:t>
      </w:r>
      <w:r>
        <w:fldChar w:fldCharType="end"/>
      </w:r>
    </w:p>
    <w:p w14:paraId="08405001" w14:textId="77777777" w:rsidR="00D76672" w:rsidRDefault="00D76672">
      <w:pPr>
        <w:pStyle w:val="TOC2"/>
        <w:tabs>
          <w:tab w:val="left" w:pos="786"/>
        </w:tabs>
        <w:rPr>
          <w:rFonts w:eastAsiaTheme="minorEastAsia"/>
          <w:sz w:val="24"/>
          <w:szCs w:val="24"/>
          <w:lang w:val="en-US" w:eastAsia="ja-JP"/>
        </w:rPr>
      </w:pPr>
      <w:r>
        <w:t>4.1</w:t>
      </w:r>
      <w:r>
        <w:rPr>
          <w:rFonts w:eastAsiaTheme="minorEastAsia"/>
          <w:sz w:val="24"/>
          <w:szCs w:val="24"/>
          <w:lang w:val="en-US" w:eastAsia="ja-JP"/>
        </w:rPr>
        <w:tab/>
      </w:r>
      <w:r>
        <w:t>Draft Agenda Thursday 19 September</w:t>
      </w:r>
      <w:r>
        <w:tab/>
      </w:r>
      <w:r>
        <w:fldChar w:fldCharType="begin"/>
      </w:r>
      <w:r>
        <w:instrText xml:space="preserve"> PAGEREF _Toc235508071 \h </w:instrText>
      </w:r>
      <w:r>
        <w:fldChar w:fldCharType="separate"/>
      </w:r>
      <w:r>
        <w:t>9</w:t>
      </w:r>
      <w:r>
        <w:fldChar w:fldCharType="end"/>
      </w:r>
    </w:p>
    <w:p w14:paraId="2649F408" w14:textId="77777777" w:rsidR="00D76672" w:rsidRDefault="00D76672">
      <w:pPr>
        <w:pStyle w:val="TOC2"/>
        <w:tabs>
          <w:tab w:val="left" w:pos="786"/>
        </w:tabs>
        <w:rPr>
          <w:rFonts w:eastAsiaTheme="minorEastAsia"/>
          <w:sz w:val="24"/>
          <w:szCs w:val="24"/>
          <w:lang w:val="en-US" w:eastAsia="ja-JP"/>
        </w:rPr>
      </w:pPr>
      <w:r>
        <w:t>4.2</w:t>
      </w:r>
      <w:r>
        <w:rPr>
          <w:rFonts w:eastAsiaTheme="minorEastAsia"/>
          <w:sz w:val="24"/>
          <w:szCs w:val="24"/>
          <w:lang w:val="en-US" w:eastAsia="ja-JP"/>
        </w:rPr>
        <w:tab/>
      </w:r>
      <w:r>
        <w:t>Draft Agenda Friday 20 September</w:t>
      </w:r>
      <w:r>
        <w:tab/>
      </w:r>
      <w:r>
        <w:fldChar w:fldCharType="begin"/>
      </w:r>
      <w:r>
        <w:instrText xml:space="preserve"> PAGEREF _Toc235508072 \h </w:instrText>
      </w:r>
      <w:r>
        <w:fldChar w:fldCharType="separate"/>
      </w:r>
      <w:r>
        <w:t>10</w:t>
      </w:r>
      <w:r>
        <w:fldChar w:fldCharType="end"/>
      </w:r>
    </w:p>
    <w:p w14:paraId="7E239D2F" w14:textId="77777777" w:rsidR="00D76672" w:rsidRDefault="00D76672">
      <w:pPr>
        <w:pStyle w:val="TOC1"/>
        <w:tabs>
          <w:tab w:val="left" w:pos="362"/>
        </w:tabs>
        <w:rPr>
          <w:color w:val="auto"/>
          <w:sz w:val="24"/>
          <w:szCs w:val="24"/>
          <w:lang w:val="en-US" w:eastAsia="ja-JP"/>
        </w:rPr>
      </w:pPr>
      <w:r w:rsidRPr="00146B87">
        <w:rPr>
          <w14:scene3d>
            <w14:camera w14:prst="orthographicFront"/>
            <w14:lightRig w14:rig="threePt" w14:dir="t">
              <w14:rot w14:lat="0" w14:lon="0" w14:rev="0"/>
            </w14:lightRig>
          </w14:scene3d>
        </w:rPr>
        <w:t>5</w:t>
      </w:r>
      <w:r>
        <w:rPr>
          <w:color w:val="auto"/>
          <w:sz w:val="24"/>
          <w:szCs w:val="24"/>
          <w:lang w:val="en-US" w:eastAsia="ja-JP"/>
        </w:rPr>
        <w:tab/>
      </w:r>
      <w:r>
        <w:t>Prerequisites from participants</w:t>
      </w:r>
      <w:r>
        <w:tab/>
      </w:r>
      <w:r>
        <w:fldChar w:fldCharType="begin"/>
      </w:r>
      <w:r>
        <w:instrText xml:space="preserve"> PAGEREF _Toc235508073 \h </w:instrText>
      </w:r>
      <w:r>
        <w:fldChar w:fldCharType="separate"/>
      </w:r>
      <w:r>
        <w:t>12</w:t>
      </w:r>
      <w:r>
        <w:fldChar w:fldCharType="end"/>
      </w:r>
    </w:p>
    <w:p w14:paraId="375222D0" w14:textId="77777777" w:rsidR="00D76672" w:rsidRDefault="00D76672">
      <w:pPr>
        <w:pStyle w:val="TOC1"/>
        <w:tabs>
          <w:tab w:val="left" w:pos="362"/>
        </w:tabs>
        <w:rPr>
          <w:color w:val="auto"/>
          <w:sz w:val="24"/>
          <w:szCs w:val="24"/>
          <w:lang w:val="en-US" w:eastAsia="ja-JP"/>
        </w:rPr>
      </w:pPr>
      <w:r w:rsidRPr="00146B87">
        <w:rPr>
          <w14:scene3d>
            <w14:camera w14:prst="orthographicFront"/>
            <w14:lightRig w14:rig="threePt" w14:dir="t">
              <w14:rot w14:lat="0" w14:lon="0" w14:rev="0"/>
            </w14:lightRig>
          </w14:scene3d>
        </w:rPr>
        <w:t>6</w:t>
      </w:r>
      <w:r>
        <w:rPr>
          <w:color w:val="auto"/>
          <w:sz w:val="24"/>
          <w:szCs w:val="24"/>
          <w:lang w:val="en-US" w:eastAsia="ja-JP"/>
        </w:rPr>
        <w:tab/>
      </w:r>
      <w:r>
        <w:t>Meeting organisation</w:t>
      </w:r>
      <w:r>
        <w:tab/>
      </w:r>
      <w:r>
        <w:fldChar w:fldCharType="begin"/>
      </w:r>
      <w:r>
        <w:instrText xml:space="preserve"> PAGEREF _Toc235508074 \h </w:instrText>
      </w:r>
      <w:r>
        <w:fldChar w:fldCharType="separate"/>
      </w:r>
      <w:r>
        <w:t>12</w:t>
      </w:r>
      <w:r>
        <w:fldChar w:fldCharType="end"/>
      </w:r>
    </w:p>
    <w:p w14:paraId="650E6073" w14:textId="77777777" w:rsidR="00D76672" w:rsidRDefault="00D76672">
      <w:pPr>
        <w:pStyle w:val="TOC1"/>
        <w:tabs>
          <w:tab w:val="left" w:pos="362"/>
        </w:tabs>
        <w:rPr>
          <w:color w:val="auto"/>
          <w:sz w:val="24"/>
          <w:szCs w:val="24"/>
          <w:lang w:val="en-US" w:eastAsia="ja-JP"/>
        </w:rPr>
      </w:pPr>
      <w:r w:rsidRPr="00146B87">
        <w:rPr>
          <w14:scene3d>
            <w14:camera w14:prst="orthographicFront"/>
            <w14:lightRig w14:rig="threePt" w14:dir="t">
              <w14:rot w14:lat="0" w14:lon="0" w14:rev="0"/>
            </w14:lightRig>
          </w14:scene3d>
        </w:rPr>
        <w:t>7</w:t>
      </w:r>
      <w:r>
        <w:rPr>
          <w:color w:val="auto"/>
          <w:sz w:val="24"/>
          <w:szCs w:val="24"/>
          <w:lang w:val="en-US" w:eastAsia="ja-JP"/>
        </w:rPr>
        <w:tab/>
      </w:r>
      <w:r>
        <w:t>Logistics</w:t>
      </w:r>
      <w:r>
        <w:tab/>
      </w:r>
      <w:r>
        <w:fldChar w:fldCharType="begin"/>
      </w:r>
      <w:r>
        <w:instrText xml:space="preserve"> PAGEREF _Toc235508075 \h </w:instrText>
      </w:r>
      <w:r>
        <w:fldChar w:fldCharType="separate"/>
      </w:r>
      <w:r>
        <w:t>12</w:t>
      </w:r>
      <w:r>
        <w:fldChar w:fldCharType="end"/>
      </w:r>
    </w:p>
    <w:p w14:paraId="73970247" w14:textId="77777777" w:rsidR="00D76672" w:rsidRDefault="00D76672">
      <w:pPr>
        <w:pStyle w:val="TOC2"/>
        <w:tabs>
          <w:tab w:val="left" w:pos="786"/>
        </w:tabs>
        <w:rPr>
          <w:rFonts w:eastAsiaTheme="minorEastAsia"/>
          <w:sz w:val="24"/>
          <w:szCs w:val="24"/>
          <w:lang w:val="en-US" w:eastAsia="ja-JP"/>
        </w:rPr>
      </w:pPr>
      <w:r>
        <w:t>7.1</w:t>
      </w:r>
      <w:r>
        <w:rPr>
          <w:rFonts w:eastAsiaTheme="minorEastAsia"/>
          <w:sz w:val="24"/>
          <w:szCs w:val="24"/>
          <w:lang w:val="en-US" w:eastAsia="ja-JP"/>
        </w:rPr>
        <w:tab/>
      </w:r>
      <w:r>
        <w:t>Meeting venue</w:t>
      </w:r>
      <w:r>
        <w:tab/>
      </w:r>
      <w:r>
        <w:fldChar w:fldCharType="begin"/>
      </w:r>
      <w:r>
        <w:instrText xml:space="preserve"> PAGEREF _Toc235508076 \h </w:instrText>
      </w:r>
      <w:r>
        <w:fldChar w:fldCharType="separate"/>
      </w:r>
      <w:r>
        <w:t>12</w:t>
      </w:r>
      <w:r>
        <w:fldChar w:fldCharType="end"/>
      </w:r>
    </w:p>
    <w:p w14:paraId="033F4A38" w14:textId="77777777" w:rsidR="00D76672" w:rsidRDefault="00D76672">
      <w:pPr>
        <w:pStyle w:val="TOC2"/>
        <w:tabs>
          <w:tab w:val="left" w:pos="786"/>
        </w:tabs>
        <w:rPr>
          <w:rFonts w:eastAsiaTheme="minorEastAsia"/>
          <w:sz w:val="24"/>
          <w:szCs w:val="24"/>
          <w:lang w:val="en-US" w:eastAsia="ja-JP"/>
        </w:rPr>
      </w:pPr>
      <w:r>
        <w:t>7.2</w:t>
      </w:r>
      <w:r>
        <w:rPr>
          <w:rFonts w:eastAsiaTheme="minorEastAsia"/>
          <w:sz w:val="24"/>
          <w:szCs w:val="24"/>
          <w:lang w:val="en-US" w:eastAsia="ja-JP"/>
        </w:rPr>
        <w:tab/>
      </w:r>
      <w:r>
        <w:t>Registration</w:t>
      </w:r>
      <w:r>
        <w:tab/>
      </w:r>
      <w:r>
        <w:fldChar w:fldCharType="begin"/>
      </w:r>
      <w:r>
        <w:instrText xml:space="preserve"> PAGEREF _Toc235508077 \h </w:instrText>
      </w:r>
      <w:r>
        <w:fldChar w:fldCharType="separate"/>
      </w:r>
      <w:r>
        <w:t>13</w:t>
      </w:r>
      <w:r>
        <w:fldChar w:fldCharType="end"/>
      </w:r>
    </w:p>
    <w:p w14:paraId="2E0EF387" w14:textId="77777777" w:rsidR="00D76672" w:rsidRDefault="00D76672">
      <w:pPr>
        <w:pStyle w:val="TOC2"/>
        <w:tabs>
          <w:tab w:val="left" w:pos="786"/>
        </w:tabs>
        <w:rPr>
          <w:rFonts w:eastAsiaTheme="minorEastAsia"/>
          <w:sz w:val="24"/>
          <w:szCs w:val="24"/>
          <w:lang w:val="en-US" w:eastAsia="ja-JP"/>
        </w:rPr>
      </w:pPr>
      <w:r>
        <w:t>7.3</w:t>
      </w:r>
      <w:r>
        <w:rPr>
          <w:rFonts w:eastAsiaTheme="minorEastAsia"/>
          <w:sz w:val="24"/>
          <w:szCs w:val="24"/>
          <w:lang w:val="en-US" w:eastAsia="ja-JP"/>
        </w:rPr>
        <w:tab/>
      </w:r>
      <w:r>
        <w:t>Dinner on Thursday 19 September</w:t>
      </w:r>
      <w:r>
        <w:tab/>
      </w:r>
      <w:r>
        <w:fldChar w:fldCharType="begin"/>
      </w:r>
      <w:r>
        <w:instrText xml:space="preserve"> PAGEREF _Toc235508078 \h </w:instrText>
      </w:r>
      <w:r>
        <w:fldChar w:fldCharType="separate"/>
      </w:r>
      <w:r>
        <w:t>14</w:t>
      </w:r>
      <w:r>
        <w:fldChar w:fldCharType="end"/>
      </w:r>
    </w:p>
    <w:p w14:paraId="0EA149D4" w14:textId="77777777" w:rsidR="00D76672" w:rsidRDefault="00D76672">
      <w:pPr>
        <w:pStyle w:val="TOC2"/>
        <w:tabs>
          <w:tab w:val="left" w:pos="786"/>
        </w:tabs>
        <w:rPr>
          <w:rFonts w:eastAsiaTheme="minorEastAsia"/>
          <w:sz w:val="24"/>
          <w:szCs w:val="24"/>
          <w:lang w:val="en-US" w:eastAsia="ja-JP"/>
        </w:rPr>
      </w:pPr>
      <w:r>
        <w:t>7.4</w:t>
      </w:r>
      <w:r>
        <w:rPr>
          <w:rFonts w:eastAsiaTheme="minorEastAsia"/>
          <w:sz w:val="24"/>
          <w:szCs w:val="24"/>
          <w:lang w:val="en-US" w:eastAsia="ja-JP"/>
        </w:rPr>
        <w:tab/>
      </w:r>
      <w:r>
        <w:t>Reimbursement of travel costs for User Group members</w:t>
      </w:r>
      <w:r>
        <w:tab/>
      </w:r>
      <w:r>
        <w:fldChar w:fldCharType="begin"/>
      </w:r>
      <w:r>
        <w:instrText xml:space="preserve"> PAGEREF _Toc235508079 \h </w:instrText>
      </w:r>
      <w:r>
        <w:fldChar w:fldCharType="separate"/>
      </w:r>
      <w:r>
        <w:t>14</w:t>
      </w:r>
      <w:r>
        <w:fldChar w:fldCharType="end"/>
      </w:r>
    </w:p>
    <w:p w14:paraId="139665D2" w14:textId="77777777" w:rsidR="00C1665C" w:rsidRDefault="00D41A7B">
      <w:pPr>
        <w:spacing w:line="276" w:lineRule="auto"/>
      </w:pPr>
      <w:r>
        <w:fldChar w:fldCharType="end"/>
      </w:r>
    </w:p>
    <w:p w14:paraId="50E172F9" w14:textId="77777777" w:rsidR="00C1665C" w:rsidRDefault="00C1665C">
      <w:pPr>
        <w:spacing w:line="276" w:lineRule="auto"/>
      </w:pPr>
      <w:r>
        <w:br w:type="page"/>
      </w:r>
    </w:p>
    <w:p w14:paraId="7106259E" w14:textId="0BCCF50C" w:rsidR="00541AC3" w:rsidRDefault="00541AC3">
      <w:pPr>
        <w:spacing w:line="276" w:lineRule="auto"/>
      </w:pPr>
      <w:r w:rsidRPr="00DB7ADC">
        <w:lastRenderedPageBreak/>
        <w:br w:type="page"/>
      </w:r>
    </w:p>
    <w:p w14:paraId="6A9E4091" w14:textId="2424050C" w:rsidR="00541AC3" w:rsidRDefault="002D78CA" w:rsidP="002D78CA">
      <w:pPr>
        <w:pStyle w:val="Heading1"/>
      </w:pPr>
      <w:bookmarkStart w:id="1" w:name="_Toc235508065"/>
      <w:r>
        <w:lastRenderedPageBreak/>
        <w:t>I</w:t>
      </w:r>
      <w:r w:rsidR="00F95D33">
        <w:t>nvited</w:t>
      </w:r>
      <w:r w:rsidR="00C75BDB">
        <w:t xml:space="preserve"> ASCOS attendees</w:t>
      </w:r>
      <w:bookmarkEnd w:id="1"/>
    </w:p>
    <w:p w14:paraId="3B372564" w14:textId="77777777" w:rsidR="00C75BDB" w:rsidRDefault="00C75BDB" w:rsidP="00C75BDB"/>
    <w:tbl>
      <w:tblPr>
        <w:tblW w:w="7732" w:type="dxa"/>
        <w:jc w:val="center"/>
        <w:tblInd w:w="761" w:type="dxa"/>
        <w:tblCellMar>
          <w:left w:w="115" w:type="dxa"/>
          <w:right w:w="115" w:type="dxa"/>
        </w:tblCellMar>
        <w:tblLook w:val="00A0" w:firstRow="1" w:lastRow="0" w:firstColumn="1" w:lastColumn="0" w:noHBand="0" w:noVBand="0"/>
      </w:tblPr>
      <w:tblGrid>
        <w:gridCol w:w="2836"/>
        <w:gridCol w:w="2274"/>
        <w:gridCol w:w="2622"/>
      </w:tblGrid>
      <w:tr w:rsidR="00C75BDB" w:rsidRPr="00AD0605" w14:paraId="74CFD670"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0DD89BDE" w14:textId="77777777" w:rsidR="00C75BDB" w:rsidRPr="00AD0605" w:rsidRDefault="00C75BDB" w:rsidP="00C75BDB">
            <w:pPr>
              <w:spacing w:after="0"/>
              <w:rPr>
                <w:sz w:val="16"/>
              </w:rPr>
            </w:pPr>
            <w:r w:rsidRPr="00AD0605">
              <w:rPr>
                <w:sz w:val="16"/>
              </w:rPr>
              <w:t>Name</w:t>
            </w:r>
          </w:p>
        </w:tc>
        <w:tc>
          <w:tcPr>
            <w:tcW w:w="2274" w:type="dxa"/>
            <w:tcBorders>
              <w:top w:val="single" w:sz="4" w:space="0" w:color="B5CE48"/>
              <w:left w:val="single" w:sz="4" w:space="0" w:color="B5CE48"/>
              <w:bottom w:val="single" w:sz="4" w:space="0" w:color="B5CE48"/>
              <w:right w:val="single" w:sz="4" w:space="0" w:color="B5CE48"/>
            </w:tcBorders>
            <w:vAlign w:val="center"/>
          </w:tcPr>
          <w:p w14:paraId="49E04B9F" w14:textId="77777777" w:rsidR="00C75BDB" w:rsidRPr="00AD0605" w:rsidRDefault="00C75BDB" w:rsidP="00C75BDB">
            <w:pPr>
              <w:spacing w:after="0"/>
              <w:rPr>
                <w:sz w:val="16"/>
              </w:rPr>
            </w:pPr>
            <w:r w:rsidRPr="00AD0605">
              <w:rPr>
                <w:sz w:val="16"/>
              </w:rPr>
              <w:t>Organisation</w:t>
            </w:r>
          </w:p>
        </w:tc>
        <w:tc>
          <w:tcPr>
            <w:tcW w:w="2622" w:type="dxa"/>
            <w:tcBorders>
              <w:top w:val="single" w:sz="4" w:space="0" w:color="B5CE48"/>
              <w:left w:val="single" w:sz="4" w:space="0" w:color="B5CE48"/>
              <w:bottom w:val="single" w:sz="4" w:space="0" w:color="B5CE48"/>
              <w:right w:val="single" w:sz="4" w:space="0" w:color="B5CE48"/>
            </w:tcBorders>
            <w:vAlign w:val="center"/>
          </w:tcPr>
          <w:p w14:paraId="3CC1E08A" w14:textId="77777777" w:rsidR="00C75BDB" w:rsidRPr="00AD0605" w:rsidRDefault="00C75BDB" w:rsidP="00C75BDB">
            <w:pPr>
              <w:spacing w:after="0"/>
              <w:rPr>
                <w:sz w:val="16"/>
              </w:rPr>
            </w:pPr>
            <w:r w:rsidRPr="00AD0605">
              <w:rPr>
                <w:sz w:val="16"/>
              </w:rPr>
              <w:t>Remark</w:t>
            </w:r>
          </w:p>
        </w:tc>
      </w:tr>
      <w:tr w:rsidR="00C75BDB" w:rsidRPr="00AD0605" w14:paraId="66F56A6A"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2EBEB9F7" w14:textId="77777777" w:rsidR="00C75BDB" w:rsidRDefault="00C75BDB" w:rsidP="00C75BDB">
            <w:pPr>
              <w:spacing w:after="0" w:line="100" w:lineRule="atLeast"/>
              <w:rPr>
                <w:rFonts w:eastAsia="Segoe Condensed" w:cs="Times New Roman"/>
                <w:szCs w:val="20"/>
              </w:rPr>
            </w:pPr>
            <w:r w:rsidRPr="00AB63B6">
              <w:rPr>
                <w:sz w:val="22"/>
                <w:lang w:val="nl-NL"/>
              </w:rPr>
              <w:t xml:space="preserve">Bernard </w:t>
            </w:r>
            <w:proofErr w:type="spellStart"/>
            <w:r>
              <w:rPr>
                <w:sz w:val="22"/>
                <w:lang w:val="nl-NL"/>
              </w:rPr>
              <w:t>Pauly</w:t>
            </w:r>
            <w:proofErr w:type="spellEnd"/>
            <w:r w:rsidRPr="00AB63B6">
              <w:rPr>
                <w:sz w:val="22"/>
                <w:lang w:val="nl-NL"/>
              </w:rPr>
              <w:t xml:space="preserve"> </w:t>
            </w:r>
          </w:p>
        </w:tc>
        <w:tc>
          <w:tcPr>
            <w:tcW w:w="2274" w:type="dxa"/>
            <w:tcBorders>
              <w:top w:val="single" w:sz="4" w:space="0" w:color="B5CE48"/>
              <w:left w:val="single" w:sz="4" w:space="0" w:color="B5CE48"/>
              <w:bottom w:val="single" w:sz="4" w:space="0" w:color="B5CE48"/>
              <w:right w:val="single" w:sz="4" w:space="0" w:color="B5CE48"/>
            </w:tcBorders>
            <w:vAlign w:val="center"/>
          </w:tcPr>
          <w:p w14:paraId="65F0FC04" w14:textId="77777777" w:rsidR="00C75BDB" w:rsidRDefault="00C75BDB" w:rsidP="00C75BDB">
            <w:pPr>
              <w:spacing w:after="0" w:line="100" w:lineRule="atLeast"/>
              <w:rPr>
                <w:rFonts w:eastAsia="Segoe Condensed" w:cs="Times New Roman"/>
                <w:szCs w:val="20"/>
              </w:rPr>
            </w:pPr>
            <w:r w:rsidRPr="00AB63B6">
              <w:rPr>
                <w:sz w:val="22"/>
                <w:lang w:val="nl-NL"/>
              </w:rPr>
              <w:t>Thales Air System</w:t>
            </w:r>
            <w:r>
              <w:rPr>
                <w:sz w:val="22"/>
                <w:lang w:val="nl-NL"/>
              </w:rPr>
              <w:t xml:space="preserve"> </w:t>
            </w:r>
          </w:p>
        </w:tc>
        <w:tc>
          <w:tcPr>
            <w:tcW w:w="2622" w:type="dxa"/>
            <w:tcBorders>
              <w:top w:val="single" w:sz="4" w:space="0" w:color="B5CE48"/>
              <w:left w:val="single" w:sz="4" w:space="0" w:color="B5CE48"/>
              <w:bottom w:val="single" w:sz="4" w:space="0" w:color="B5CE48"/>
              <w:right w:val="single" w:sz="4" w:space="0" w:color="B5CE48"/>
            </w:tcBorders>
            <w:vAlign w:val="center"/>
          </w:tcPr>
          <w:p w14:paraId="690103A3" w14:textId="40BD8441" w:rsidR="00C75BDB" w:rsidRPr="00AD0605" w:rsidRDefault="00C75BDB" w:rsidP="00C75BDB">
            <w:pPr>
              <w:spacing w:after="0"/>
            </w:pPr>
          </w:p>
        </w:tc>
      </w:tr>
      <w:tr w:rsidR="00C75BDB" w:rsidRPr="00AD0605" w14:paraId="6190434F"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58BFFBD3" w14:textId="6C91F313" w:rsidR="00C75BDB" w:rsidRDefault="00753D86" w:rsidP="00C75BDB">
            <w:pPr>
              <w:spacing w:after="0" w:line="100" w:lineRule="atLeast"/>
              <w:rPr>
                <w:rFonts w:eastAsia="Segoe Condensed" w:cs="Times New Roman"/>
                <w:szCs w:val="20"/>
              </w:rPr>
            </w:pPr>
            <w:proofErr w:type="spellStart"/>
            <w:r>
              <w:rPr>
                <w:rFonts w:eastAsia="Segoe Condensed" w:cs="Times New Roman"/>
                <w:szCs w:val="20"/>
              </w:rPr>
              <w:t>Nuno</w:t>
            </w:r>
            <w:proofErr w:type="spellEnd"/>
            <w:r>
              <w:rPr>
                <w:rFonts w:eastAsia="Segoe Condensed" w:cs="Times New Roman"/>
                <w:szCs w:val="20"/>
              </w:rPr>
              <w:t xml:space="preserve"> </w:t>
            </w:r>
            <w:proofErr w:type="spellStart"/>
            <w:r>
              <w:rPr>
                <w:rFonts w:eastAsia="Segoe Condensed" w:cs="Times New Roman"/>
                <w:szCs w:val="20"/>
              </w:rPr>
              <w:t>Aghdassi</w:t>
            </w:r>
            <w:proofErr w:type="spellEnd"/>
          </w:p>
        </w:tc>
        <w:tc>
          <w:tcPr>
            <w:tcW w:w="2274" w:type="dxa"/>
            <w:tcBorders>
              <w:top w:val="single" w:sz="4" w:space="0" w:color="B5CE48"/>
              <w:left w:val="single" w:sz="4" w:space="0" w:color="B5CE48"/>
              <w:bottom w:val="single" w:sz="4" w:space="0" w:color="B5CE48"/>
              <w:right w:val="single" w:sz="4" w:space="0" w:color="B5CE48"/>
            </w:tcBorders>
            <w:vAlign w:val="center"/>
          </w:tcPr>
          <w:p w14:paraId="582CB37B" w14:textId="36271744" w:rsidR="00C75BDB" w:rsidRDefault="00753D86" w:rsidP="00C75BDB">
            <w:pPr>
              <w:spacing w:after="0" w:line="100" w:lineRule="atLeast"/>
              <w:rPr>
                <w:rFonts w:eastAsia="Segoe Condensed" w:cs="Times New Roman"/>
                <w:szCs w:val="20"/>
              </w:rPr>
            </w:pPr>
            <w:r>
              <w:rPr>
                <w:rFonts w:eastAsia="Segoe Condensed" w:cs="Times New Roman"/>
                <w:szCs w:val="20"/>
              </w:rPr>
              <w:t>AVANSSA</w:t>
            </w:r>
          </w:p>
        </w:tc>
        <w:tc>
          <w:tcPr>
            <w:tcW w:w="2622" w:type="dxa"/>
            <w:tcBorders>
              <w:top w:val="single" w:sz="4" w:space="0" w:color="B5CE48"/>
              <w:left w:val="single" w:sz="4" w:space="0" w:color="B5CE48"/>
              <w:bottom w:val="single" w:sz="4" w:space="0" w:color="B5CE48"/>
              <w:right w:val="single" w:sz="4" w:space="0" w:color="B5CE48"/>
            </w:tcBorders>
            <w:vAlign w:val="center"/>
          </w:tcPr>
          <w:p w14:paraId="45EE49C1" w14:textId="41877606" w:rsidR="00C75BDB" w:rsidRPr="00AD0605" w:rsidRDefault="00C75BDB" w:rsidP="00C75BDB">
            <w:pPr>
              <w:spacing w:after="0"/>
            </w:pPr>
          </w:p>
        </w:tc>
      </w:tr>
      <w:tr w:rsidR="00C75BDB" w:rsidRPr="00AD0605" w14:paraId="7171DB35"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0E4990A3" w14:textId="24EA9A12" w:rsidR="00C75BDB" w:rsidRDefault="00C75BDB" w:rsidP="00F95D33">
            <w:pPr>
              <w:spacing w:after="0" w:line="100" w:lineRule="atLeast"/>
              <w:rPr>
                <w:rFonts w:eastAsia="Segoe Condensed" w:cs="Times New Roman"/>
                <w:szCs w:val="20"/>
              </w:rPr>
            </w:pPr>
            <w:r w:rsidRPr="00AB63B6">
              <w:rPr>
                <w:sz w:val="22"/>
                <w:lang w:val="fr-BE"/>
              </w:rPr>
              <w:t>Lennaert Speijker</w:t>
            </w:r>
          </w:p>
        </w:tc>
        <w:tc>
          <w:tcPr>
            <w:tcW w:w="2274" w:type="dxa"/>
            <w:tcBorders>
              <w:top w:val="single" w:sz="4" w:space="0" w:color="B5CE48"/>
              <w:left w:val="single" w:sz="4" w:space="0" w:color="B5CE48"/>
              <w:bottom w:val="single" w:sz="4" w:space="0" w:color="B5CE48"/>
              <w:right w:val="single" w:sz="4" w:space="0" w:color="B5CE48"/>
            </w:tcBorders>
            <w:vAlign w:val="center"/>
          </w:tcPr>
          <w:p w14:paraId="373E7B68" w14:textId="77777777" w:rsidR="00C75BDB" w:rsidRDefault="00C75BDB" w:rsidP="00C75BDB">
            <w:pPr>
              <w:spacing w:after="0" w:line="100" w:lineRule="atLeast"/>
              <w:rPr>
                <w:rFonts w:eastAsia="Segoe Condensed" w:cs="Times New Roman"/>
                <w:szCs w:val="20"/>
              </w:rPr>
            </w:pPr>
            <w:r w:rsidRPr="00AB63B6">
              <w:rPr>
                <w:sz w:val="22"/>
                <w:lang w:val="nl-NL"/>
              </w:rPr>
              <w:t>NLR</w:t>
            </w:r>
            <w:r>
              <w:rPr>
                <w:sz w:val="22"/>
                <w:lang w:val="nl-NL"/>
              </w:rPr>
              <w:t xml:space="preserve"> </w:t>
            </w:r>
          </w:p>
        </w:tc>
        <w:tc>
          <w:tcPr>
            <w:tcW w:w="2622" w:type="dxa"/>
            <w:tcBorders>
              <w:top w:val="single" w:sz="4" w:space="0" w:color="B5CE48"/>
              <w:left w:val="single" w:sz="4" w:space="0" w:color="B5CE48"/>
              <w:bottom w:val="single" w:sz="4" w:space="0" w:color="B5CE48"/>
              <w:right w:val="single" w:sz="4" w:space="0" w:color="B5CE48"/>
            </w:tcBorders>
            <w:vAlign w:val="center"/>
          </w:tcPr>
          <w:p w14:paraId="7311157A" w14:textId="78176238" w:rsidR="00C75BDB" w:rsidRPr="00AD0605" w:rsidRDefault="00C75BDB" w:rsidP="00C75BDB">
            <w:pPr>
              <w:spacing w:after="0"/>
            </w:pPr>
          </w:p>
        </w:tc>
      </w:tr>
      <w:tr w:rsidR="00C75BDB" w:rsidRPr="00AD0605" w14:paraId="4963F322"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141DD40C" w14:textId="561239AD" w:rsidR="00C75BDB" w:rsidRDefault="007D507B" w:rsidP="00C75BDB">
            <w:pPr>
              <w:spacing w:after="0" w:line="100" w:lineRule="atLeast"/>
              <w:rPr>
                <w:rFonts w:eastAsia="Segoe Condensed" w:cs="Times New Roman"/>
                <w:szCs w:val="20"/>
              </w:rPr>
            </w:pPr>
            <w:r>
              <w:rPr>
                <w:sz w:val="22"/>
                <w:lang w:val="fr-BE"/>
              </w:rPr>
              <w:t xml:space="preserve">Marga Martin Sanchez, </w:t>
            </w:r>
            <w:r w:rsidR="00753D86">
              <w:rPr>
                <w:sz w:val="22"/>
                <w:lang w:val="fr-BE"/>
              </w:rPr>
              <w:t>Izaro Etxebarria</w:t>
            </w:r>
          </w:p>
        </w:tc>
        <w:tc>
          <w:tcPr>
            <w:tcW w:w="2274" w:type="dxa"/>
            <w:tcBorders>
              <w:top w:val="single" w:sz="4" w:space="0" w:color="B5CE48"/>
              <w:left w:val="single" w:sz="4" w:space="0" w:color="B5CE48"/>
              <w:bottom w:val="single" w:sz="4" w:space="0" w:color="B5CE48"/>
              <w:right w:val="single" w:sz="4" w:space="0" w:color="B5CE48"/>
            </w:tcBorders>
            <w:vAlign w:val="center"/>
          </w:tcPr>
          <w:p w14:paraId="575C845C" w14:textId="77777777" w:rsidR="00C75BDB" w:rsidRDefault="00C75BDB" w:rsidP="00C75BDB">
            <w:pPr>
              <w:spacing w:after="0" w:line="100" w:lineRule="atLeast"/>
              <w:rPr>
                <w:rFonts w:eastAsia="Segoe Condensed" w:cs="Times New Roman"/>
                <w:szCs w:val="20"/>
              </w:rPr>
            </w:pPr>
            <w:r w:rsidRPr="00AB63B6">
              <w:rPr>
                <w:sz w:val="22"/>
                <w:lang w:val="fr-BE"/>
              </w:rPr>
              <w:t>Isdefe</w:t>
            </w:r>
          </w:p>
        </w:tc>
        <w:tc>
          <w:tcPr>
            <w:tcW w:w="2622" w:type="dxa"/>
            <w:tcBorders>
              <w:top w:val="single" w:sz="4" w:space="0" w:color="B5CE48"/>
              <w:left w:val="single" w:sz="4" w:space="0" w:color="B5CE48"/>
              <w:bottom w:val="single" w:sz="4" w:space="0" w:color="B5CE48"/>
              <w:right w:val="single" w:sz="4" w:space="0" w:color="B5CE48"/>
            </w:tcBorders>
            <w:vAlign w:val="center"/>
          </w:tcPr>
          <w:p w14:paraId="134E9983" w14:textId="341FFAE0" w:rsidR="00C75BDB" w:rsidRPr="00AD0605" w:rsidRDefault="00C75BDB" w:rsidP="00C75BDB">
            <w:pPr>
              <w:spacing w:after="0"/>
            </w:pPr>
          </w:p>
        </w:tc>
      </w:tr>
      <w:tr w:rsidR="00C75BDB" w:rsidRPr="00AD0605" w14:paraId="4FA3C26C"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500CEDFE" w14:textId="147ABBA8" w:rsidR="00C75BDB" w:rsidRDefault="00F95D33" w:rsidP="00F95D33">
            <w:pPr>
              <w:spacing w:after="0" w:line="100" w:lineRule="atLeast"/>
              <w:rPr>
                <w:rFonts w:eastAsia="Segoe Condensed" w:cs="Times New Roman"/>
                <w:szCs w:val="20"/>
              </w:rPr>
            </w:pPr>
            <w:r>
              <w:rPr>
                <w:rFonts w:eastAsia="Segoe Condensed" w:cs="Times New Roman"/>
                <w:szCs w:val="20"/>
              </w:rPr>
              <w:t xml:space="preserve">Veronique </w:t>
            </w:r>
            <w:proofErr w:type="spellStart"/>
            <w:r>
              <w:rPr>
                <w:rFonts w:eastAsia="Segoe Condensed" w:cs="Times New Roman"/>
                <w:szCs w:val="20"/>
              </w:rPr>
              <w:t>Bonvino</w:t>
            </w:r>
            <w:proofErr w:type="spellEnd"/>
            <w:r w:rsidR="00366AA5">
              <w:rPr>
                <w:rFonts w:eastAsia="Segoe Condensed" w:cs="Times New Roman"/>
                <w:szCs w:val="20"/>
              </w:rPr>
              <w:t xml:space="preserve">, Jean-Pierre </w:t>
            </w:r>
            <w:proofErr w:type="spellStart"/>
            <w:r w:rsidR="00366AA5">
              <w:rPr>
                <w:rFonts w:eastAsia="Segoe Condensed" w:cs="Times New Roman"/>
                <w:szCs w:val="20"/>
              </w:rPr>
              <w:t>Heckmann</w:t>
            </w:r>
            <w:proofErr w:type="spellEnd"/>
          </w:p>
        </w:tc>
        <w:tc>
          <w:tcPr>
            <w:tcW w:w="2274" w:type="dxa"/>
            <w:tcBorders>
              <w:top w:val="single" w:sz="4" w:space="0" w:color="B5CE48"/>
              <w:left w:val="single" w:sz="4" w:space="0" w:color="B5CE48"/>
              <w:bottom w:val="single" w:sz="4" w:space="0" w:color="B5CE48"/>
              <w:right w:val="single" w:sz="4" w:space="0" w:color="B5CE48"/>
            </w:tcBorders>
            <w:vAlign w:val="center"/>
          </w:tcPr>
          <w:p w14:paraId="1B12FE78" w14:textId="7D136837" w:rsidR="00C75BDB" w:rsidRDefault="00753D86" w:rsidP="00C75BDB">
            <w:pPr>
              <w:spacing w:after="0" w:line="100" w:lineRule="atLeast"/>
              <w:rPr>
                <w:rFonts w:eastAsia="Segoe Condensed" w:cs="Times New Roman"/>
                <w:szCs w:val="20"/>
              </w:rPr>
            </w:pPr>
            <w:r>
              <w:rPr>
                <w:rFonts w:eastAsia="Segoe Condensed" w:cs="Times New Roman"/>
                <w:szCs w:val="20"/>
              </w:rPr>
              <w:t>APSYS</w:t>
            </w:r>
          </w:p>
        </w:tc>
        <w:tc>
          <w:tcPr>
            <w:tcW w:w="2622" w:type="dxa"/>
            <w:tcBorders>
              <w:top w:val="single" w:sz="4" w:space="0" w:color="B5CE48"/>
              <w:left w:val="single" w:sz="4" w:space="0" w:color="B5CE48"/>
              <w:bottom w:val="single" w:sz="4" w:space="0" w:color="B5CE48"/>
              <w:right w:val="single" w:sz="4" w:space="0" w:color="B5CE48"/>
            </w:tcBorders>
            <w:vAlign w:val="center"/>
          </w:tcPr>
          <w:p w14:paraId="42B9093A" w14:textId="49E83905" w:rsidR="00C75BDB" w:rsidRPr="00AD0605" w:rsidRDefault="00C75BDB" w:rsidP="00C75BDB">
            <w:pPr>
              <w:spacing w:after="0"/>
            </w:pPr>
          </w:p>
        </w:tc>
      </w:tr>
      <w:tr w:rsidR="00C75BDB" w:rsidRPr="00AD0605" w14:paraId="79B7777F"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6E038C6F" w14:textId="6D6035B4" w:rsidR="00C75BDB" w:rsidRDefault="00005CA6" w:rsidP="00C75BDB">
            <w:pPr>
              <w:spacing w:after="0" w:line="100" w:lineRule="atLeast"/>
              <w:rPr>
                <w:rFonts w:eastAsia="Segoe Condensed" w:cs="Times New Roman"/>
                <w:szCs w:val="20"/>
              </w:rPr>
            </w:pPr>
            <w:r>
              <w:rPr>
                <w:sz w:val="22"/>
              </w:rPr>
              <w:t>Gerard</w:t>
            </w:r>
            <w:r w:rsidR="00753D86">
              <w:rPr>
                <w:sz w:val="22"/>
              </w:rPr>
              <w:t xml:space="preserve"> </w:t>
            </w:r>
            <w:proofErr w:type="spellStart"/>
            <w:r w:rsidR="00753D86">
              <w:rPr>
                <w:sz w:val="22"/>
              </w:rPr>
              <w:t>Temme</w:t>
            </w:r>
            <w:proofErr w:type="spellEnd"/>
            <w:r w:rsidR="00753D86">
              <w:rPr>
                <w:sz w:val="22"/>
              </w:rPr>
              <w:t xml:space="preserve">, </w:t>
            </w:r>
            <w:r w:rsidR="00C75BDB" w:rsidRPr="00AB63B6">
              <w:rPr>
                <w:sz w:val="22"/>
              </w:rPr>
              <w:t>Monique Heiligers</w:t>
            </w:r>
          </w:p>
        </w:tc>
        <w:tc>
          <w:tcPr>
            <w:tcW w:w="2274" w:type="dxa"/>
            <w:tcBorders>
              <w:top w:val="single" w:sz="4" w:space="0" w:color="B5CE48"/>
              <w:left w:val="single" w:sz="4" w:space="0" w:color="B5CE48"/>
              <w:bottom w:val="single" w:sz="4" w:space="0" w:color="B5CE48"/>
              <w:right w:val="single" w:sz="4" w:space="0" w:color="B5CE48"/>
            </w:tcBorders>
            <w:vAlign w:val="center"/>
          </w:tcPr>
          <w:p w14:paraId="192F6A39" w14:textId="77777777" w:rsidR="00C75BDB" w:rsidRDefault="00C75BDB" w:rsidP="00C75BDB">
            <w:pPr>
              <w:spacing w:after="0" w:line="100" w:lineRule="atLeast"/>
              <w:rPr>
                <w:rFonts w:eastAsia="Segoe Condensed" w:cs="Times New Roman"/>
                <w:szCs w:val="20"/>
              </w:rPr>
            </w:pPr>
            <w:proofErr w:type="spellStart"/>
            <w:r w:rsidRPr="00AB63B6">
              <w:rPr>
                <w:sz w:val="22"/>
              </w:rPr>
              <w:t>CertiFlyer</w:t>
            </w:r>
            <w:proofErr w:type="spellEnd"/>
          </w:p>
        </w:tc>
        <w:tc>
          <w:tcPr>
            <w:tcW w:w="2622" w:type="dxa"/>
            <w:tcBorders>
              <w:top w:val="single" w:sz="4" w:space="0" w:color="B5CE48"/>
              <w:left w:val="single" w:sz="4" w:space="0" w:color="B5CE48"/>
              <w:bottom w:val="single" w:sz="4" w:space="0" w:color="B5CE48"/>
              <w:right w:val="single" w:sz="4" w:space="0" w:color="B5CE48"/>
            </w:tcBorders>
            <w:vAlign w:val="center"/>
          </w:tcPr>
          <w:p w14:paraId="4B0AD5C3" w14:textId="72000E2D" w:rsidR="00C75BDB" w:rsidRPr="00AD0605" w:rsidRDefault="00C75BDB" w:rsidP="00C75BDB">
            <w:pPr>
              <w:spacing w:after="0"/>
            </w:pPr>
          </w:p>
        </w:tc>
      </w:tr>
      <w:tr w:rsidR="00C75BDB" w:rsidRPr="00AD0605" w14:paraId="4304B638"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6B92F576" w14:textId="5599CED4" w:rsidR="00C75BDB" w:rsidRDefault="007A5962" w:rsidP="00C75BDB">
            <w:pPr>
              <w:spacing w:after="0" w:line="100" w:lineRule="atLeast"/>
              <w:rPr>
                <w:rFonts w:eastAsia="Segoe Condensed" w:cs="Times New Roman"/>
                <w:szCs w:val="20"/>
              </w:rPr>
            </w:pPr>
            <w:r>
              <w:rPr>
                <w:rFonts w:eastAsia="Segoe Condensed" w:cs="Times New Roman"/>
                <w:szCs w:val="20"/>
              </w:rPr>
              <w:t>Alan Simpson</w:t>
            </w:r>
          </w:p>
        </w:tc>
        <w:tc>
          <w:tcPr>
            <w:tcW w:w="2274" w:type="dxa"/>
            <w:tcBorders>
              <w:top w:val="single" w:sz="4" w:space="0" w:color="B5CE48"/>
              <w:left w:val="single" w:sz="4" w:space="0" w:color="B5CE48"/>
              <w:bottom w:val="single" w:sz="4" w:space="0" w:color="B5CE48"/>
              <w:right w:val="single" w:sz="4" w:space="0" w:color="B5CE48"/>
            </w:tcBorders>
            <w:vAlign w:val="center"/>
          </w:tcPr>
          <w:p w14:paraId="7FDF910C" w14:textId="08A07083" w:rsidR="00C75BDB" w:rsidRDefault="007A5962" w:rsidP="00C75BDB">
            <w:pPr>
              <w:spacing w:after="0" w:line="100" w:lineRule="atLeast"/>
              <w:rPr>
                <w:rFonts w:eastAsia="Segoe Condensed" w:cs="Times New Roman"/>
                <w:szCs w:val="20"/>
              </w:rPr>
            </w:pPr>
            <w:proofErr w:type="spellStart"/>
            <w:r>
              <w:rPr>
                <w:rFonts w:eastAsia="Segoe Condensed" w:cs="Times New Roman"/>
                <w:szCs w:val="20"/>
              </w:rPr>
              <w:t>Ebeni</w:t>
            </w:r>
            <w:proofErr w:type="spellEnd"/>
          </w:p>
        </w:tc>
        <w:tc>
          <w:tcPr>
            <w:tcW w:w="2622" w:type="dxa"/>
            <w:tcBorders>
              <w:top w:val="single" w:sz="4" w:space="0" w:color="B5CE48"/>
              <w:left w:val="single" w:sz="4" w:space="0" w:color="B5CE48"/>
              <w:bottom w:val="single" w:sz="4" w:space="0" w:color="B5CE48"/>
              <w:right w:val="single" w:sz="4" w:space="0" w:color="B5CE48"/>
            </w:tcBorders>
            <w:vAlign w:val="center"/>
          </w:tcPr>
          <w:p w14:paraId="3ECC69D4" w14:textId="6A5B0436" w:rsidR="00C75BDB" w:rsidRPr="00AD0605" w:rsidRDefault="00C75BDB" w:rsidP="00C75BDB">
            <w:pPr>
              <w:spacing w:after="0"/>
            </w:pPr>
          </w:p>
        </w:tc>
      </w:tr>
      <w:tr w:rsidR="00C75BDB" w:rsidRPr="00AD0605" w14:paraId="29C64986"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7A80BAB8" w14:textId="178E7F88" w:rsidR="00C75BDB" w:rsidRDefault="007A5962" w:rsidP="00C75BDB">
            <w:pPr>
              <w:spacing w:after="0" w:line="100" w:lineRule="atLeast"/>
              <w:rPr>
                <w:rFonts w:eastAsia="Segoe Condensed" w:cs="Times New Roman"/>
                <w:szCs w:val="20"/>
              </w:rPr>
            </w:pPr>
            <w:proofErr w:type="spellStart"/>
            <w:r>
              <w:rPr>
                <w:rFonts w:eastAsia="Segoe Condensed" w:cs="Times New Roman"/>
                <w:szCs w:val="20"/>
              </w:rPr>
              <w:t>Andrzej</w:t>
            </w:r>
            <w:proofErr w:type="spellEnd"/>
            <w:r>
              <w:rPr>
                <w:rFonts w:eastAsia="Segoe Condensed" w:cs="Times New Roman"/>
                <w:szCs w:val="20"/>
              </w:rPr>
              <w:t xml:space="preserve"> </w:t>
            </w:r>
            <w:proofErr w:type="spellStart"/>
            <w:r>
              <w:rPr>
                <w:rFonts w:eastAsia="Segoe Condensed" w:cs="Times New Roman"/>
                <w:szCs w:val="20"/>
              </w:rPr>
              <w:t>Iwaniuk</w:t>
            </w:r>
            <w:proofErr w:type="spellEnd"/>
            <w:r w:rsidR="003F6DD6">
              <w:rPr>
                <w:rFonts w:eastAsia="Segoe Condensed" w:cs="Times New Roman"/>
                <w:szCs w:val="20"/>
              </w:rPr>
              <w:t xml:space="preserve">, Krzysztof </w:t>
            </w:r>
            <w:proofErr w:type="spellStart"/>
            <w:r w:rsidR="003F6DD6">
              <w:rPr>
                <w:rFonts w:eastAsia="Segoe Condensed" w:cs="Times New Roman"/>
                <w:szCs w:val="20"/>
              </w:rPr>
              <w:t>Piwek</w:t>
            </w:r>
            <w:proofErr w:type="spellEnd"/>
          </w:p>
        </w:tc>
        <w:tc>
          <w:tcPr>
            <w:tcW w:w="2274" w:type="dxa"/>
            <w:tcBorders>
              <w:top w:val="single" w:sz="4" w:space="0" w:color="B5CE48"/>
              <w:left w:val="single" w:sz="4" w:space="0" w:color="B5CE48"/>
              <w:bottom w:val="single" w:sz="4" w:space="0" w:color="B5CE48"/>
              <w:right w:val="single" w:sz="4" w:space="0" w:color="B5CE48"/>
            </w:tcBorders>
            <w:vAlign w:val="center"/>
          </w:tcPr>
          <w:p w14:paraId="378821FA" w14:textId="0C86FE2B" w:rsidR="00C75BDB" w:rsidRDefault="007A5962" w:rsidP="00C75BDB">
            <w:pPr>
              <w:spacing w:after="0" w:line="100" w:lineRule="atLeast"/>
              <w:rPr>
                <w:rFonts w:eastAsia="Segoe Condensed" w:cs="Times New Roman"/>
                <w:szCs w:val="20"/>
              </w:rPr>
            </w:pPr>
            <w:r>
              <w:rPr>
                <w:rFonts w:eastAsia="Segoe Condensed" w:cs="Times New Roman"/>
                <w:szCs w:val="20"/>
              </w:rPr>
              <w:t>Institute of Aviation</w:t>
            </w:r>
          </w:p>
        </w:tc>
        <w:tc>
          <w:tcPr>
            <w:tcW w:w="2622" w:type="dxa"/>
            <w:tcBorders>
              <w:top w:val="single" w:sz="4" w:space="0" w:color="B5CE48"/>
              <w:left w:val="single" w:sz="4" w:space="0" w:color="B5CE48"/>
              <w:bottom w:val="single" w:sz="4" w:space="0" w:color="B5CE48"/>
              <w:right w:val="single" w:sz="4" w:space="0" w:color="B5CE48"/>
            </w:tcBorders>
            <w:vAlign w:val="center"/>
          </w:tcPr>
          <w:p w14:paraId="7C8C347B" w14:textId="4468D076" w:rsidR="00C75BDB" w:rsidRPr="00AD0605" w:rsidRDefault="00C75BDB" w:rsidP="00C75BDB">
            <w:pPr>
              <w:spacing w:after="0"/>
            </w:pPr>
          </w:p>
        </w:tc>
      </w:tr>
      <w:tr w:rsidR="00C75BDB" w:rsidRPr="00AD0605" w14:paraId="5B754876"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7BBE4382" w14:textId="31D1701E" w:rsidR="00C75BDB" w:rsidRDefault="007A5962" w:rsidP="00C75BDB">
            <w:pPr>
              <w:spacing w:after="0" w:line="100" w:lineRule="atLeast"/>
              <w:rPr>
                <w:rFonts w:eastAsia="Segoe Condensed" w:cs="Times New Roman"/>
                <w:szCs w:val="20"/>
              </w:rPr>
            </w:pPr>
            <w:proofErr w:type="spellStart"/>
            <w:r>
              <w:rPr>
                <w:rFonts w:eastAsia="Segoe Condensed" w:cs="Times New Roman"/>
                <w:szCs w:val="20"/>
              </w:rPr>
              <w:t>Wietse</w:t>
            </w:r>
            <w:proofErr w:type="spellEnd"/>
            <w:r>
              <w:rPr>
                <w:rFonts w:eastAsia="Segoe Condensed" w:cs="Times New Roman"/>
                <w:szCs w:val="20"/>
              </w:rPr>
              <w:t xml:space="preserve"> Post</w:t>
            </w:r>
          </w:p>
        </w:tc>
        <w:tc>
          <w:tcPr>
            <w:tcW w:w="2274" w:type="dxa"/>
            <w:tcBorders>
              <w:top w:val="single" w:sz="4" w:space="0" w:color="B5CE48"/>
              <w:left w:val="single" w:sz="4" w:space="0" w:color="B5CE48"/>
              <w:bottom w:val="single" w:sz="4" w:space="0" w:color="B5CE48"/>
              <w:right w:val="single" w:sz="4" w:space="0" w:color="B5CE48"/>
            </w:tcBorders>
            <w:vAlign w:val="center"/>
          </w:tcPr>
          <w:p w14:paraId="4D30DC78" w14:textId="4AC70717" w:rsidR="00C75BDB" w:rsidRDefault="007A5962" w:rsidP="00C75BDB">
            <w:pPr>
              <w:spacing w:after="0" w:line="100" w:lineRule="atLeast"/>
              <w:rPr>
                <w:rFonts w:eastAsia="Segoe Condensed" w:cs="Times New Roman"/>
                <w:szCs w:val="20"/>
              </w:rPr>
            </w:pPr>
            <w:r>
              <w:rPr>
                <w:rFonts w:eastAsia="Segoe Condensed" w:cs="Times New Roman"/>
                <w:szCs w:val="20"/>
              </w:rPr>
              <w:t>JRC</w:t>
            </w:r>
          </w:p>
        </w:tc>
        <w:tc>
          <w:tcPr>
            <w:tcW w:w="2622" w:type="dxa"/>
            <w:tcBorders>
              <w:top w:val="single" w:sz="4" w:space="0" w:color="B5CE48"/>
              <w:left w:val="single" w:sz="4" w:space="0" w:color="B5CE48"/>
              <w:bottom w:val="single" w:sz="4" w:space="0" w:color="B5CE48"/>
              <w:right w:val="single" w:sz="4" w:space="0" w:color="B5CE48"/>
            </w:tcBorders>
            <w:vAlign w:val="center"/>
          </w:tcPr>
          <w:p w14:paraId="6686C660" w14:textId="5C3376E1" w:rsidR="00C75BDB" w:rsidRPr="00AD0605" w:rsidRDefault="00C75BDB" w:rsidP="00C75BDB">
            <w:pPr>
              <w:spacing w:after="0"/>
            </w:pPr>
          </w:p>
        </w:tc>
      </w:tr>
      <w:tr w:rsidR="00C75BDB" w:rsidRPr="00AD0605" w14:paraId="2E9E5017"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0BDBB047" w14:textId="3A713EA0" w:rsidR="00C75BDB" w:rsidRPr="00AD0605" w:rsidRDefault="00C75BDB" w:rsidP="00C75BDB">
            <w:pPr>
              <w:spacing w:after="0"/>
            </w:pPr>
          </w:p>
        </w:tc>
        <w:tc>
          <w:tcPr>
            <w:tcW w:w="2274" w:type="dxa"/>
            <w:tcBorders>
              <w:top w:val="single" w:sz="4" w:space="0" w:color="B5CE48"/>
              <w:left w:val="single" w:sz="4" w:space="0" w:color="B5CE48"/>
              <w:bottom w:val="single" w:sz="4" w:space="0" w:color="B5CE48"/>
              <w:right w:val="single" w:sz="4" w:space="0" w:color="B5CE48"/>
            </w:tcBorders>
            <w:vAlign w:val="center"/>
          </w:tcPr>
          <w:p w14:paraId="06065702" w14:textId="271A63BE" w:rsidR="00C75BDB" w:rsidRPr="00AD0605" w:rsidRDefault="00C75BDB" w:rsidP="00C75BDB">
            <w:pPr>
              <w:spacing w:after="0"/>
            </w:pPr>
          </w:p>
        </w:tc>
        <w:tc>
          <w:tcPr>
            <w:tcW w:w="2622" w:type="dxa"/>
            <w:tcBorders>
              <w:top w:val="single" w:sz="4" w:space="0" w:color="B5CE48"/>
              <w:left w:val="single" w:sz="4" w:space="0" w:color="B5CE48"/>
              <w:bottom w:val="single" w:sz="4" w:space="0" w:color="B5CE48"/>
              <w:right w:val="single" w:sz="4" w:space="0" w:color="B5CE48"/>
            </w:tcBorders>
            <w:vAlign w:val="center"/>
          </w:tcPr>
          <w:p w14:paraId="3C449895" w14:textId="3050CECD" w:rsidR="00C75BDB" w:rsidRPr="00AD0605" w:rsidRDefault="00C75BDB" w:rsidP="00C75BDB">
            <w:pPr>
              <w:spacing w:after="0"/>
            </w:pPr>
          </w:p>
        </w:tc>
      </w:tr>
      <w:tr w:rsidR="00C75BDB" w:rsidRPr="00AD0605" w14:paraId="0ACE2AEC"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0531EC86" w14:textId="4A885680" w:rsidR="00C75BDB" w:rsidRPr="00AD0605" w:rsidRDefault="00C75BDB" w:rsidP="00C75BDB">
            <w:pPr>
              <w:spacing w:after="0"/>
            </w:pPr>
          </w:p>
        </w:tc>
        <w:tc>
          <w:tcPr>
            <w:tcW w:w="2274" w:type="dxa"/>
            <w:tcBorders>
              <w:top w:val="single" w:sz="4" w:space="0" w:color="B5CE48"/>
              <w:left w:val="single" w:sz="4" w:space="0" w:color="B5CE48"/>
              <w:bottom w:val="single" w:sz="4" w:space="0" w:color="B5CE48"/>
              <w:right w:val="single" w:sz="4" w:space="0" w:color="B5CE48"/>
            </w:tcBorders>
            <w:vAlign w:val="center"/>
          </w:tcPr>
          <w:p w14:paraId="674B7E3C" w14:textId="2BF0A8CC" w:rsidR="00C75BDB" w:rsidRPr="00AD0605" w:rsidRDefault="00C75BDB" w:rsidP="00C75BDB">
            <w:pPr>
              <w:spacing w:after="0"/>
            </w:pPr>
          </w:p>
        </w:tc>
        <w:tc>
          <w:tcPr>
            <w:tcW w:w="2622" w:type="dxa"/>
            <w:tcBorders>
              <w:top w:val="single" w:sz="4" w:space="0" w:color="B5CE48"/>
              <w:left w:val="single" w:sz="4" w:space="0" w:color="B5CE48"/>
              <w:bottom w:val="single" w:sz="4" w:space="0" w:color="B5CE48"/>
              <w:right w:val="single" w:sz="4" w:space="0" w:color="B5CE48"/>
            </w:tcBorders>
            <w:vAlign w:val="center"/>
          </w:tcPr>
          <w:p w14:paraId="5636AE6B" w14:textId="257C485C" w:rsidR="00C75BDB" w:rsidRPr="00AD0605" w:rsidRDefault="00C75BDB" w:rsidP="00C75BDB">
            <w:pPr>
              <w:spacing w:after="0"/>
            </w:pPr>
          </w:p>
        </w:tc>
      </w:tr>
      <w:tr w:rsidR="00C75BDB" w:rsidRPr="00AD0605" w14:paraId="7313FFC2"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2484D535" w14:textId="4A8F37A9" w:rsidR="00C75BDB" w:rsidRPr="00AD0605" w:rsidRDefault="00C75BDB" w:rsidP="00C75BDB">
            <w:pPr>
              <w:spacing w:after="0"/>
            </w:pPr>
          </w:p>
        </w:tc>
        <w:tc>
          <w:tcPr>
            <w:tcW w:w="2274" w:type="dxa"/>
            <w:tcBorders>
              <w:top w:val="single" w:sz="4" w:space="0" w:color="B5CE48"/>
              <w:left w:val="single" w:sz="4" w:space="0" w:color="B5CE48"/>
              <w:bottom w:val="single" w:sz="4" w:space="0" w:color="B5CE48"/>
              <w:right w:val="single" w:sz="4" w:space="0" w:color="B5CE48"/>
            </w:tcBorders>
            <w:vAlign w:val="center"/>
          </w:tcPr>
          <w:p w14:paraId="16F4086E" w14:textId="0FC66EA4" w:rsidR="00C75BDB" w:rsidRPr="00AD0605" w:rsidRDefault="00C75BDB" w:rsidP="00C75BDB">
            <w:pPr>
              <w:spacing w:after="0"/>
            </w:pPr>
          </w:p>
        </w:tc>
        <w:tc>
          <w:tcPr>
            <w:tcW w:w="2622" w:type="dxa"/>
            <w:tcBorders>
              <w:top w:val="single" w:sz="4" w:space="0" w:color="B5CE48"/>
              <w:left w:val="single" w:sz="4" w:space="0" w:color="B5CE48"/>
              <w:bottom w:val="single" w:sz="4" w:space="0" w:color="B5CE48"/>
              <w:right w:val="single" w:sz="4" w:space="0" w:color="B5CE48"/>
            </w:tcBorders>
            <w:vAlign w:val="center"/>
          </w:tcPr>
          <w:p w14:paraId="2AF423F4" w14:textId="6B6B55C6" w:rsidR="00C75BDB" w:rsidRPr="00AD0605" w:rsidRDefault="00C75BDB" w:rsidP="00C75BDB">
            <w:pPr>
              <w:spacing w:after="0"/>
            </w:pPr>
          </w:p>
        </w:tc>
      </w:tr>
      <w:tr w:rsidR="00C75BDB" w:rsidRPr="00AD0605" w14:paraId="686DABFA"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175982A7" w14:textId="77777777" w:rsidR="00C75BDB" w:rsidRPr="00AD0605" w:rsidRDefault="00C75BDB" w:rsidP="00C75BDB">
            <w:pPr>
              <w:spacing w:after="0"/>
            </w:pPr>
          </w:p>
        </w:tc>
        <w:tc>
          <w:tcPr>
            <w:tcW w:w="2274" w:type="dxa"/>
            <w:tcBorders>
              <w:top w:val="single" w:sz="4" w:space="0" w:color="B5CE48"/>
              <w:left w:val="single" w:sz="4" w:space="0" w:color="B5CE48"/>
              <w:bottom w:val="single" w:sz="4" w:space="0" w:color="B5CE48"/>
              <w:right w:val="single" w:sz="4" w:space="0" w:color="B5CE48"/>
            </w:tcBorders>
            <w:vAlign w:val="center"/>
          </w:tcPr>
          <w:p w14:paraId="5FF5FFC2" w14:textId="77777777" w:rsidR="00C75BDB" w:rsidRPr="00AD0605" w:rsidRDefault="00C75BDB" w:rsidP="00C75BDB">
            <w:pPr>
              <w:spacing w:after="0"/>
            </w:pPr>
          </w:p>
        </w:tc>
        <w:tc>
          <w:tcPr>
            <w:tcW w:w="2622" w:type="dxa"/>
            <w:tcBorders>
              <w:top w:val="single" w:sz="4" w:space="0" w:color="B5CE48"/>
              <w:left w:val="single" w:sz="4" w:space="0" w:color="B5CE48"/>
              <w:bottom w:val="single" w:sz="4" w:space="0" w:color="B5CE48"/>
              <w:right w:val="single" w:sz="4" w:space="0" w:color="B5CE48"/>
            </w:tcBorders>
            <w:vAlign w:val="center"/>
          </w:tcPr>
          <w:p w14:paraId="7B618D10" w14:textId="77777777" w:rsidR="00C75BDB" w:rsidRPr="00AD0605" w:rsidRDefault="00C75BDB" w:rsidP="00C75BDB">
            <w:pPr>
              <w:spacing w:after="0"/>
            </w:pPr>
          </w:p>
        </w:tc>
      </w:tr>
      <w:tr w:rsidR="00C75BDB" w:rsidRPr="00AD0605" w14:paraId="11753279"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7FDDEA18" w14:textId="77777777" w:rsidR="00C75BDB" w:rsidRPr="00AD0605" w:rsidRDefault="00C75BDB" w:rsidP="00C75BDB">
            <w:pPr>
              <w:spacing w:after="0"/>
            </w:pPr>
          </w:p>
        </w:tc>
        <w:tc>
          <w:tcPr>
            <w:tcW w:w="2274" w:type="dxa"/>
            <w:tcBorders>
              <w:top w:val="single" w:sz="4" w:space="0" w:color="B5CE48"/>
              <w:left w:val="single" w:sz="4" w:space="0" w:color="B5CE48"/>
              <w:bottom w:val="single" w:sz="4" w:space="0" w:color="B5CE48"/>
              <w:right w:val="single" w:sz="4" w:space="0" w:color="B5CE48"/>
            </w:tcBorders>
            <w:vAlign w:val="center"/>
          </w:tcPr>
          <w:p w14:paraId="7F6AA9C1" w14:textId="77777777" w:rsidR="00C75BDB" w:rsidRPr="00AD0605" w:rsidRDefault="00C75BDB" w:rsidP="00C75BDB">
            <w:pPr>
              <w:spacing w:after="0"/>
            </w:pPr>
          </w:p>
        </w:tc>
        <w:tc>
          <w:tcPr>
            <w:tcW w:w="2622" w:type="dxa"/>
            <w:tcBorders>
              <w:top w:val="single" w:sz="4" w:space="0" w:color="B5CE48"/>
              <w:left w:val="single" w:sz="4" w:space="0" w:color="B5CE48"/>
              <w:bottom w:val="single" w:sz="4" w:space="0" w:color="B5CE48"/>
              <w:right w:val="single" w:sz="4" w:space="0" w:color="B5CE48"/>
            </w:tcBorders>
            <w:vAlign w:val="center"/>
          </w:tcPr>
          <w:p w14:paraId="39FF47E0" w14:textId="77777777" w:rsidR="00C75BDB" w:rsidRPr="00AD0605" w:rsidRDefault="00C75BDB" w:rsidP="00C75BDB">
            <w:pPr>
              <w:spacing w:after="0"/>
            </w:pPr>
          </w:p>
        </w:tc>
      </w:tr>
    </w:tbl>
    <w:p w14:paraId="640A1FE1" w14:textId="77777777" w:rsidR="00C75BDB" w:rsidRDefault="00C75BDB" w:rsidP="00C75BDB"/>
    <w:p w14:paraId="56880B12" w14:textId="3C1DA84D" w:rsidR="00A22A59" w:rsidRDefault="00A22A59" w:rsidP="00C75BDB">
      <w:r>
        <w:t>Maximum 15 ASCOS representatives will be present at the User Group Meeting.</w:t>
      </w:r>
      <w:bookmarkStart w:id="2" w:name="_GoBack"/>
      <w:bookmarkEnd w:id="2"/>
    </w:p>
    <w:p w14:paraId="40E51078" w14:textId="065C0CFD" w:rsidR="00C75BDB" w:rsidRDefault="00F95D33" w:rsidP="00C75BDB">
      <w:pPr>
        <w:pStyle w:val="Heading1"/>
      </w:pPr>
      <w:bookmarkStart w:id="3" w:name="_Toc235508066"/>
      <w:r>
        <w:t>Invited</w:t>
      </w:r>
      <w:r w:rsidR="00C75BDB">
        <w:t xml:space="preserve"> other attendees</w:t>
      </w:r>
      <w:r w:rsidR="00AD2980">
        <w:t xml:space="preserve"> (User Group Members)</w:t>
      </w:r>
      <w:bookmarkEnd w:id="3"/>
    </w:p>
    <w:tbl>
      <w:tblPr>
        <w:tblW w:w="7732" w:type="dxa"/>
        <w:jc w:val="center"/>
        <w:tblInd w:w="761" w:type="dxa"/>
        <w:tblCellMar>
          <w:left w:w="115" w:type="dxa"/>
          <w:right w:w="115" w:type="dxa"/>
        </w:tblCellMar>
        <w:tblLook w:val="00A0" w:firstRow="1" w:lastRow="0" w:firstColumn="1" w:lastColumn="0" w:noHBand="0" w:noVBand="0"/>
      </w:tblPr>
      <w:tblGrid>
        <w:gridCol w:w="2836"/>
        <w:gridCol w:w="2274"/>
        <w:gridCol w:w="2622"/>
      </w:tblGrid>
      <w:tr w:rsidR="00C75BDB" w:rsidRPr="00AD0605" w14:paraId="1E841097"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70826CC9" w14:textId="77777777" w:rsidR="00C75BDB" w:rsidRPr="00AD0605" w:rsidRDefault="00C75BDB" w:rsidP="00C75BDB">
            <w:pPr>
              <w:spacing w:after="0"/>
              <w:rPr>
                <w:sz w:val="16"/>
              </w:rPr>
            </w:pPr>
            <w:r w:rsidRPr="00AD0605">
              <w:rPr>
                <w:sz w:val="16"/>
              </w:rPr>
              <w:t>Name</w:t>
            </w:r>
          </w:p>
        </w:tc>
        <w:tc>
          <w:tcPr>
            <w:tcW w:w="2274" w:type="dxa"/>
            <w:tcBorders>
              <w:top w:val="single" w:sz="4" w:space="0" w:color="B5CE48"/>
              <w:left w:val="single" w:sz="4" w:space="0" w:color="B5CE48"/>
              <w:bottom w:val="single" w:sz="4" w:space="0" w:color="B5CE48"/>
              <w:right w:val="single" w:sz="4" w:space="0" w:color="B5CE48"/>
            </w:tcBorders>
            <w:vAlign w:val="center"/>
          </w:tcPr>
          <w:p w14:paraId="56943EF9" w14:textId="77777777" w:rsidR="00C75BDB" w:rsidRPr="00AD0605" w:rsidRDefault="00C75BDB" w:rsidP="00C75BDB">
            <w:pPr>
              <w:spacing w:after="0"/>
              <w:rPr>
                <w:sz w:val="16"/>
              </w:rPr>
            </w:pPr>
            <w:r w:rsidRPr="00AD0605">
              <w:rPr>
                <w:sz w:val="16"/>
              </w:rPr>
              <w:t>Organisation</w:t>
            </w:r>
          </w:p>
        </w:tc>
        <w:tc>
          <w:tcPr>
            <w:tcW w:w="2622" w:type="dxa"/>
            <w:tcBorders>
              <w:top w:val="single" w:sz="4" w:space="0" w:color="B5CE48"/>
              <w:left w:val="single" w:sz="4" w:space="0" w:color="B5CE48"/>
              <w:bottom w:val="single" w:sz="4" w:space="0" w:color="B5CE48"/>
              <w:right w:val="single" w:sz="4" w:space="0" w:color="B5CE48"/>
            </w:tcBorders>
            <w:vAlign w:val="center"/>
          </w:tcPr>
          <w:p w14:paraId="1040BC4A" w14:textId="77777777" w:rsidR="00C75BDB" w:rsidRPr="00AD0605" w:rsidRDefault="00C75BDB" w:rsidP="00C75BDB">
            <w:pPr>
              <w:spacing w:after="0"/>
              <w:rPr>
                <w:sz w:val="16"/>
              </w:rPr>
            </w:pPr>
            <w:r w:rsidRPr="00AD0605">
              <w:rPr>
                <w:sz w:val="16"/>
              </w:rPr>
              <w:t>Remark</w:t>
            </w:r>
          </w:p>
        </w:tc>
      </w:tr>
      <w:tr w:rsidR="00AD2980" w:rsidRPr="00AD0605" w14:paraId="4A48CC65"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4B7D430D" w14:textId="2C3AC145" w:rsidR="00AD2980" w:rsidRDefault="00AD2980" w:rsidP="00C75BDB">
            <w:pPr>
              <w:spacing w:after="0" w:line="100" w:lineRule="atLeast"/>
              <w:rPr>
                <w:rFonts w:eastAsia="Segoe Condensed" w:cs="Times New Roman"/>
                <w:szCs w:val="20"/>
              </w:rPr>
            </w:pPr>
            <w:r>
              <w:t xml:space="preserve">Ron van de </w:t>
            </w:r>
            <w:proofErr w:type="spellStart"/>
            <w:r>
              <w:t>Leijgraaf</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1F822D88" w14:textId="651546C9" w:rsidR="00AD2980" w:rsidRDefault="00AD2980" w:rsidP="00C75BDB">
            <w:pPr>
              <w:spacing w:after="0" w:line="100" w:lineRule="atLeast"/>
              <w:rPr>
                <w:rFonts w:eastAsia="Segoe Condensed" w:cs="Times New Roman"/>
                <w:szCs w:val="20"/>
              </w:rPr>
            </w:pPr>
            <w:r>
              <w:t>CAA NL</w:t>
            </w:r>
          </w:p>
        </w:tc>
        <w:tc>
          <w:tcPr>
            <w:tcW w:w="2622" w:type="dxa"/>
            <w:tcBorders>
              <w:top w:val="single" w:sz="4" w:space="0" w:color="B5CE48"/>
              <w:left w:val="single" w:sz="4" w:space="0" w:color="B5CE48"/>
              <w:bottom w:val="single" w:sz="4" w:space="0" w:color="B5CE48"/>
              <w:right w:val="single" w:sz="4" w:space="0" w:color="B5CE48"/>
            </w:tcBorders>
            <w:vAlign w:val="center"/>
          </w:tcPr>
          <w:p w14:paraId="60196BC8" w14:textId="627B5F17" w:rsidR="00AD2980" w:rsidRPr="00AD0605" w:rsidRDefault="00AD2980" w:rsidP="00C75BDB">
            <w:pPr>
              <w:spacing w:after="0"/>
            </w:pPr>
          </w:p>
        </w:tc>
      </w:tr>
      <w:tr w:rsidR="00AD2980" w:rsidRPr="00AD0605" w14:paraId="280555DA"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65D61861" w14:textId="7C497B3C" w:rsidR="00AD2980" w:rsidRDefault="00AD2980" w:rsidP="00C75BDB">
            <w:pPr>
              <w:spacing w:after="0" w:line="100" w:lineRule="atLeast"/>
              <w:rPr>
                <w:rFonts w:eastAsia="Segoe Condensed" w:cs="Times New Roman"/>
                <w:szCs w:val="20"/>
              </w:rPr>
            </w:pPr>
            <w:r>
              <w:t>Rob van der Boom</w:t>
            </w:r>
          </w:p>
        </w:tc>
        <w:tc>
          <w:tcPr>
            <w:tcW w:w="2274" w:type="dxa"/>
            <w:tcBorders>
              <w:top w:val="single" w:sz="4" w:space="0" w:color="B5CE48"/>
              <w:left w:val="single" w:sz="4" w:space="0" w:color="B5CE48"/>
              <w:bottom w:val="single" w:sz="4" w:space="0" w:color="B5CE48"/>
              <w:right w:val="single" w:sz="4" w:space="0" w:color="B5CE48"/>
            </w:tcBorders>
          </w:tcPr>
          <w:p w14:paraId="61722B56" w14:textId="2A09B46B" w:rsidR="00AD2980" w:rsidRDefault="00AD2980" w:rsidP="00C75BDB">
            <w:pPr>
              <w:spacing w:after="0" w:line="100" w:lineRule="atLeast"/>
              <w:rPr>
                <w:rFonts w:eastAsia="Segoe Condensed" w:cs="Times New Roman"/>
                <w:szCs w:val="20"/>
              </w:rPr>
            </w:pPr>
            <w:r>
              <w:t>CAA NL</w:t>
            </w:r>
          </w:p>
        </w:tc>
        <w:tc>
          <w:tcPr>
            <w:tcW w:w="2622" w:type="dxa"/>
            <w:tcBorders>
              <w:top w:val="single" w:sz="4" w:space="0" w:color="B5CE48"/>
              <w:left w:val="single" w:sz="4" w:space="0" w:color="B5CE48"/>
              <w:bottom w:val="single" w:sz="4" w:space="0" w:color="B5CE48"/>
              <w:right w:val="single" w:sz="4" w:space="0" w:color="B5CE48"/>
            </w:tcBorders>
            <w:vAlign w:val="center"/>
          </w:tcPr>
          <w:p w14:paraId="73F563DF" w14:textId="7CBF38DE" w:rsidR="00AD2980" w:rsidRPr="00AD0605" w:rsidRDefault="00AD2980" w:rsidP="00C75BDB">
            <w:pPr>
              <w:spacing w:after="0"/>
            </w:pPr>
          </w:p>
        </w:tc>
      </w:tr>
      <w:tr w:rsidR="00AD2980" w:rsidRPr="00AD0605" w14:paraId="42912EDE"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6FBB5F23" w14:textId="515B3E05" w:rsidR="00AD2980" w:rsidRDefault="00AD2980" w:rsidP="00C75BDB">
            <w:pPr>
              <w:spacing w:after="0" w:line="100" w:lineRule="atLeast"/>
              <w:rPr>
                <w:rFonts w:eastAsia="Segoe Condensed" w:cs="Times New Roman"/>
                <w:szCs w:val="20"/>
              </w:rPr>
            </w:pPr>
            <w:proofErr w:type="spellStart"/>
            <w:r>
              <w:t>Piotr</w:t>
            </w:r>
            <w:proofErr w:type="spellEnd"/>
            <w:r>
              <w:t xml:space="preserve"> </w:t>
            </w:r>
            <w:proofErr w:type="spellStart"/>
            <w:r>
              <w:t>Michalak</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023DC4D8" w14:textId="346714CB" w:rsidR="00AD2980" w:rsidRDefault="00AD2980" w:rsidP="00C75BDB">
            <w:pPr>
              <w:spacing w:after="0" w:line="100" w:lineRule="atLeast"/>
              <w:rPr>
                <w:rFonts w:eastAsia="Segoe Condensed" w:cs="Times New Roman"/>
                <w:szCs w:val="20"/>
              </w:rPr>
            </w:pPr>
            <w:r>
              <w:t>CAO</w:t>
            </w:r>
          </w:p>
        </w:tc>
        <w:tc>
          <w:tcPr>
            <w:tcW w:w="2622" w:type="dxa"/>
            <w:tcBorders>
              <w:top w:val="single" w:sz="4" w:space="0" w:color="B5CE48"/>
              <w:left w:val="single" w:sz="4" w:space="0" w:color="B5CE48"/>
              <w:bottom w:val="single" w:sz="4" w:space="0" w:color="B5CE48"/>
              <w:right w:val="single" w:sz="4" w:space="0" w:color="B5CE48"/>
            </w:tcBorders>
            <w:vAlign w:val="center"/>
          </w:tcPr>
          <w:p w14:paraId="16B54127" w14:textId="5058038A" w:rsidR="00AD2980" w:rsidRPr="00AD0605" w:rsidRDefault="00AD2980" w:rsidP="00C75BDB">
            <w:pPr>
              <w:spacing w:after="0"/>
            </w:pPr>
          </w:p>
        </w:tc>
      </w:tr>
      <w:tr w:rsidR="00AD2980" w:rsidRPr="00AD0605" w14:paraId="59FAE248"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56BFBFE2" w14:textId="71957474" w:rsidR="00AD2980" w:rsidRDefault="00AD2980" w:rsidP="00C75BDB">
            <w:pPr>
              <w:spacing w:after="0" w:line="100" w:lineRule="atLeast"/>
              <w:rPr>
                <w:rFonts w:eastAsia="Segoe Condensed" w:cs="Times New Roman"/>
                <w:szCs w:val="20"/>
              </w:rPr>
            </w:pPr>
            <w:r>
              <w:t>Catherine Champagne</w:t>
            </w:r>
          </w:p>
        </w:tc>
        <w:tc>
          <w:tcPr>
            <w:tcW w:w="2274" w:type="dxa"/>
            <w:tcBorders>
              <w:top w:val="single" w:sz="4" w:space="0" w:color="B5CE48"/>
              <w:left w:val="single" w:sz="4" w:space="0" w:color="B5CE48"/>
              <w:bottom w:val="single" w:sz="4" w:space="0" w:color="B5CE48"/>
              <w:right w:val="single" w:sz="4" w:space="0" w:color="B5CE48"/>
            </w:tcBorders>
          </w:tcPr>
          <w:p w14:paraId="153114A6" w14:textId="0DA175A3" w:rsidR="00AD2980" w:rsidRDefault="00AD2980" w:rsidP="00C75BDB">
            <w:pPr>
              <w:spacing w:after="0" w:line="100" w:lineRule="atLeast"/>
              <w:rPr>
                <w:rFonts w:eastAsia="Segoe Condensed" w:cs="Times New Roman"/>
                <w:szCs w:val="20"/>
              </w:rPr>
            </w:pPr>
            <w:r>
              <w:t>DASSAULT</w:t>
            </w:r>
          </w:p>
        </w:tc>
        <w:tc>
          <w:tcPr>
            <w:tcW w:w="2622" w:type="dxa"/>
            <w:tcBorders>
              <w:top w:val="single" w:sz="4" w:space="0" w:color="B5CE48"/>
              <w:left w:val="single" w:sz="4" w:space="0" w:color="B5CE48"/>
              <w:bottom w:val="single" w:sz="4" w:space="0" w:color="B5CE48"/>
              <w:right w:val="single" w:sz="4" w:space="0" w:color="B5CE48"/>
            </w:tcBorders>
            <w:vAlign w:val="center"/>
          </w:tcPr>
          <w:p w14:paraId="16F1EC17" w14:textId="55D7027A" w:rsidR="00AD2980" w:rsidRPr="00AD0605" w:rsidRDefault="00AD2980" w:rsidP="00C75BDB">
            <w:pPr>
              <w:spacing w:after="0"/>
            </w:pPr>
          </w:p>
        </w:tc>
      </w:tr>
      <w:tr w:rsidR="00AD2980" w:rsidRPr="00AD0605" w14:paraId="4BE86CF5"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08C7B947" w14:textId="062AAC7C" w:rsidR="00AD2980" w:rsidRDefault="00AD2980" w:rsidP="00C75BDB">
            <w:pPr>
              <w:spacing w:after="0" w:line="100" w:lineRule="atLeast"/>
              <w:rPr>
                <w:rFonts w:eastAsia="Segoe Condensed" w:cs="Times New Roman"/>
                <w:szCs w:val="20"/>
              </w:rPr>
            </w:pPr>
            <w:r>
              <w:t xml:space="preserve">Bruno </w:t>
            </w:r>
            <w:proofErr w:type="spellStart"/>
            <w:r>
              <w:t>Stoufflet</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711B9974" w14:textId="2E27C25A" w:rsidR="00AD2980" w:rsidRDefault="00AD2980" w:rsidP="00C75BDB">
            <w:pPr>
              <w:spacing w:after="0" w:line="100" w:lineRule="atLeast"/>
              <w:rPr>
                <w:rFonts w:eastAsia="Segoe Condensed" w:cs="Times New Roman"/>
                <w:szCs w:val="20"/>
              </w:rPr>
            </w:pPr>
            <w:r>
              <w:t>DASSAULT</w:t>
            </w:r>
          </w:p>
        </w:tc>
        <w:tc>
          <w:tcPr>
            <w:tcW w:w="2622" w:type="dxa"/>
            <w:tcBorders>
              <w:top w:val="single" w:sz="4" w:space="0" w:color="B5CE48"/>
              <w:left w:val="single" w:sz="4" w:space="0" w:color="B5CE48"/>
              <w:bottom w:val="single" w:sz="4" w:space="0" w:color="B5CE48"/>
              <w:right w:val="single" w:sz="4" w:space="0" w:color="B5CE48"/>
            </w:tcBorders>
            <w:vAlign w:val="center"/>
          </w:tcPr>
          <w:p w14:paraId="4ADAEDFA" w14:textId="08AAD47D" w:rsidR="00AD2980" w:rsidRPr="00AD0605" w:rsidRDefault="00AD2980" w:rsidP="00C75BDB">
            <w:pPr>
              <w:spacing w:after="0"/>
            </w:pPr>
          </w:p>
        </w:tc>
      </w:tr>
      <w:tr w:rsidR="00AD2980" w:rsidRPr="00AD0605" w14:paraId="20DA94E9"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2EA8C461" w14:textId="4657BE1A" w:rsidR="00AD2980" w:rsidRDefault="00AD2980" w:rsidP="00C75BDB">
            <w:pPr>
              <w:spacing w:after="0" w:line="100" w:lineRule="atLeast"/>
              <w:rPr>
                <w:rFonts w:eastAsia="Segoe Condensed" w:cs="Times New Roman"/>
                <w:szCs w:val="20"/>
              </w:rPr>
            </w:pPr>
            <w:r>
              <w:t xml:space="preserve">Ken </w:t>
            </w:r>
            <w:proofErr w:type="spellStart"/>
            <w:r>
              <w:t>Engelstad</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1B827AC2" w14:textId="2F24C942" w:rsidR="00AD2980" w:rsidRDefault="00AD2980" w:rsidP="00C75BDB">
            <w:pPr>
              <w:spacing w:after="0" w:line="100" w:lineRule="atLeast"/>
              <w:rPr>
                <w:rFonts w:eastAsia="Segoe Condensed" w:cs="Times New Roman"/>
                <w:szCs w:val="20"/>
              </w:rPr>
            </w:pPr>
            <w:r>
              <w:t>EASA</w:t>
            </w:r>
          </w:p>
        </w:tc>
        <w:tc>
          <w:tcPr>
            <w:tcW w:w="2622" w:type="dxa"/>
            <w:tcBorders>
              <w:top w:val="single" w:sz="4" w:space="0" w:color="B5CE48"/>
              <w:left w:val="single" w:sz="4" w:space="0" w:color="B5CE48"/>
              <w:bottom w:val="single" w:sz="4" w:space="0" w:color="B5CE48"/>
              <w:right w:val="single" w:sz="4" w:space="0" w:color="B5CE48"/>
            </w:tcBorders>
            <w:vAlign w:val="center"/>
          </w:tcPr>
          <w:p w14:paraId="77AC1CD2" w14:textId="4DFFC32A" w:rsidR="00AD2980" w:rsidRPr="00AD0605" w:rsidRDefault="00AD2980" w:rsidP="00C75BDB">
            <w:pPr>
              <w:spacing w:after="0"/>
            </w:pPr>
          </w:p>
        </w:tc>
      </w:tr>
      <w:tr w:rsidR="00AD2980" w:rsidRPr="00AD0605" w14:paraId="2A665EC2"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7C8F626B" w14:textId="3149AC57" w:rsidR="00AD2980" w:rsidRDefault="00AD2980" w:rsidP="00C75BDB">
            <w:pPr>
              <w:spacing w:after="0" w:line="100" w:lineRule="atLeast"/>
              <w:rPr>
                <w:rFonts w:eastAsia="Segoe Condensed" w:cs="Times New Roman"/>
                <w:szCs w:val="20"/>
              </w:rPr>
            </w:pPr>
            <w:proofErr w:type="spellStart"/>
            <w:r>
              <w:t>Tomasso</w:t>
            </w:r>
            <w:proofErr w:type="spellEnd"/>
            <w:r>
              <w:t xml:space="preserve"> </w:t>
            </w:r>
            <w:proofErr w:type="spellStart"/>
            <w:r>
              <w:t>Sgobba</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23BF906B" w14:textId="72654465" w:rsidR="00AD2980" w:rsidRDefault="00AD2980" w:rsidP="00C75BDB">
            <w:pPr>
              <w:spacing w:after="0" w:line="100" w:lineRule="atLeast"/>
              <w:rPr>
                <w:rFonts w:eastAsia="Segoe Condensed" w:cs="Times New Roman"/>
                <w:szCs w:val="20"/>
              </w:rPr>
            </w:pPr>
            <w:r>
              <w:t>ESA</w:t>
            </w:r>
          </w:p>
        </w:tc>
        <w:tc>
          <w:tcPr>
            <w:tcW w:w="2622" w:type="dxa"/>
            <w:tcBorders>
              <w:top w:val="single" w:sz="4" w:space="0" w:color="B5CE48"/>
              <w:left w:val="single" w:sz="4" w:space="0" w:color="B5CE48"/>
              <w:bottom w:val="single" w:sz="4" w:space="0" w:color="B5CE48"/>
              <w:right w:val="single" w:sz="4" w:space="0" w:color="B5CE48"/>
            </w:tcBorders>
            <w:vAlign w:val="center"/>
          </w:tcPr>
          <w:p w14:paraId="071421EE" w14:textId="6DEDB3C6" w:rsidR="00AD2980" w:rsidRPr="00AD0605" w:rsidRDefault="00AD2980" w:rsidP="00C75BDB">
            <w:pPr>
              <w:spacing w:after="0"/>
            </w:pPr>
          </w:p>
        </w:tc>
      </w:tr>
      <w:tr w:rsidR="00AD2980" w:rsidRPr="00AD0605" w14:paraId="14860475"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344E1444" w14:textId="31FDB8C6" w:rsidR="00AD2980" w:rsidRDefault="00AD2980" w:rsidP="00C75BDB">
            <w:pPr>
              <w:spacing w:after="0" w:line="100" w:lineRule="atLeast"/>
              <w:rPr>
                <w:rFonts w:eastAsia="Segoe Condensed" w:cs="Times New Roman"/>
                <w:szCs w:val="20"/>
              </w:rPr>
            </w:pPr>
            <w:proofErr w:type="spellStart"/>
            <w:r>
              <w:t>Maite</w:t>
            </w:r>
            <w:proofErr w:type="spellEnd"/>
            <w:r>
              <w:t xml:space="preserve"> Trujillo</w:t>
            </w:r>
          </w:p>
        </w:tc>
        <w:tc>
          <w:tcPr>
            <w:tcW w:w="2274" w:type="dxa"/>
            <w:tcBorders>
              <w:top w:val="single" w:sz="4" w:space="0" w:color="B5CE48"/>
              <w:left w:val="single" w:sz="4" w:space="0" w:color="B5CE48"/>
              <w:bottom w:val="single" w:sz="4" w:space="0" w:color="B5CE48"/>
              <w:right w:val="single" w:sz="4" w:space="0" w:color="B5CE48"/>
            </w:tcBorders>
          </w:tcPr>
          <w:p w14:paraId="326C3BBC" w14:textId="6DA654ED" w:rsidR="00AD2980" w:rsidRDefault="00AD2980" w:rsidP="00C75BDB">
            <w:pPr>
              <w:spacing w:after="0" w:line="100" w:lineRule="atLeast"/>
              <w:rPr>
                <w:rFonts w:eastAsia="Segoe Condensed" w:cs="Times New Roman"/>
                <w:szCs w:val="20"/>
              </w:rPr>
            </w:pPr>
            <w:r>
              <w:t>ESA</w:t>
            </w:r>
          </w:p>
        </w:tc>
        <w:tc>
          <w:tcPr>
            <w:tcW w:w="2622" w:type="dxa"/>
            <w:tcBorders>
              <w:top w:val="single" w:sz="4" w:space="0" w:color="B5CE48"/>
              <w:left w:val="single" w:sz="4" w:space="0" w:color="B5CE48"/>
              <w:bottom w:val="single" w:sz="4" w:space="0" w:color="B5CE48"/>
              <w:right w:val="single" w:sz="4" w:space="0" w:color="B5CE48"/>
            </w:tcBorders>
            <w:vAlign w:val="center"/>
          </w:tcPr>
          <w:p w14:paraId="7D3C7CA0" w14:textId="276D4AB8" w:rsidR="00AD2980" w:rsidRPr="00AD0605" w:rsidRDefault="00AD2980" w:rsidP="00C75BDB">
            <w:pPr>
              <w:spacing w:after="0"/>
            </w:pPr>
          </w:p>
        </w:tc>
      </w:tr>
      <w:tr w:rsidR="00AD2980" w:rsidRPr="00AD0605" w14:paraId="03B49D47"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7465B991" w14:textId="2114EF80" w:rsidR="00AD2980" w:rsidRDefault="00AD2980" w:rsidP="00C75BDB">
            <w:pPr>
              <w:spacing w:after="0" w:line="100" w:lineRule="atLeast"/>
              <w:rPr>
                <w:rFonts w:eastAsia="Segoe Condensed" w:cs="Times New Roman"/>
                <w:szCs w:val="20"/>
              </w:rPr>
            </w:pPr>
            <w:r>
              <w:t xml:space="preserve">Keith </w:t>
            </w:r>
            <w:proofErr w:type="spellStart"/>
            <w:r>
              <w:t>Conradi</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7D8CF14C" w14:textId="3B34CE74" w:rsidR="00AD2980" w:rsidRDefault="00AD2980" w:rsidP="00C75BDB">
            <w:pPr>
              <w:spacing w:after="0" w:line="100" w:lineRule="atLeast"/>
              <w:rPr>
                <w:rFonts w:eastAsia="Segoe Condensed" w:cs="Times New Roman"/>
                <w:szCs w:val="20"/>
              </w:rPr>
            </w:pPr>
            <w:r>
              <w:t>ESASI</w:t>
            </w:r>
          </w:p>
        </w:tc>
        <w:tc>
          <w:tcPr>
            <w:tcW w:w="2622" w:type="dxa"/>
            <w:tcBorders>
              <w:top w:val="single" w:sz="4" w:space="0" w:color="B5CE48"/>
              <w:left w:val="single" w:sz="4" w:space="0" w:color="B5CE48"/>
              <w:bottom w:val="single" w:sz="4" w:space="0" w:color="B5CE48"/>
              <w:right w:val="single" w:sz="4" w:space="0" w:color="B5CE48"/>
            </w:tcBorders>
            <w:vAlign w:val="center"/>
          </w:tcPr>
          <w:p w14:paraId="2311FA1B" w14:textId="491D09A5" w:rsidR="00AD2980" w:rsidRPr="00AD0605" w:rsidRDefault="00AD2980" w:rsidP="00C75BDB">
            <w:pPr>
              <w:spacing w:after="0"/>
            </w:pPr>
          </w:p>
        </w:tc>
      </w:tr>
      <w:tr w:rsidR="00AD2980" w:rsidRPr="00AD0605" w14:paraId="1759E556"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43025A80" w14:textId="73E10085" w:rsidR="00AD2980" w:rsidRDefault="00AD2980" w:rsidP="00C75BDB">
            <w:pPr>
              <w:spacing w:after="0" w:line="100" w:lineRule="atLeast"/>
              <w:rPr>
                <w:rFonts w:eastAsia="Segoe Condensed" w:cs="Times New Roman"/>
                <w:szCs w:val="20"/>
              </w:rPr>
            </w:pPr>
            <w:r>
              <w:t>Michel Piers</w:t>
            </w:r>
          </w:p>
        </w:tc>
        <w:tc>
          <w:tcPr>
            <w:tcW w:w="2274" w:type="dxa"/>
            <w:tcBorders>
              <w:top w:val="single" w:sz="4" w:space="0" w:color="B5CE48"/>
              <w:left w:val="single" w:sz="4" w:space="0" w:color="B5CE48"/>
              <w:bottom w:val="single" w:sz="4" w:space="0" w:color="B5CE48"/>
              <w:right w:val="single" w:sz="4" w:space="0" w:color="B5CE48"/>
            </w:tcBorders>
          </w:tcPr>
          <w:p w14:paraId="4C56B2B2" w14:textId="19DDD9FE" w:rsidR="00AD2980" w:rsidRDefault="00AD2980" w:rsidP="00C75BDB">
            <w:pPr>
              <w:spacing w:after="0" w:line="100" w:lineRule="atLeast"/>
              <w:rPr>
                <w:rFonts w:eastAsia="Segoe Condensed" w:cs="Times New Roman"/>
                <w:szCs w:val="20"/>
              </w:rPr>
            </w:pPr>
            <w:r>
              <w:t>ESSI</w:t>
            </w:r>
          </w:p>
        </w:tc>
        <w:tc>
          <w:tcPr>
            <w:tcW w:w="2622" w:type="dxa"/>
            <w:tcBorders>
              <w:top w:val="single" w:sz="4" w:space="0" w:color="B5CE48"/>
              <w:left w:val="single" w:sz="4" w:space="0" w:color="B5CE48"/>
              <w:bottom w:val="single" w:sz="4" w:space="0" w:color="B5CE48"/>
              <w:right w:val="single" w:sz="4" w:space="0" w:color="B5CE48"/>
            </w:tcBorders>
            <w:vAlign w:val="center"/>
          </w:tcPr>
          <w:p w14:paraId="35123A78" w14:textId="143B68D0" w:rsidR="00AD2980" w:rsidRPr="00AD0605" w:rsidRDefault="00AD2980" w:rsidP="00C75BDB">
            <w:pPr>
              <w:spacing w:after="0"/>
            </w:pPr>
          </w:p>
        </w:tc>
      </w:tr>
      <w:tr w:rsidR="00AD2980" w:rsidRPr="00AD0605" w14:paraId="30A33ADC"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6EBFE29D" w14:textId="6F00997F" w:rsidR="00AD2980" w:rsidRDefault="00AD2980" w:rsidP="00C75BDB">
            <w:pPr>
              <w:spacing w:after="0" w:line="100" w:lineRule="atLeast"/>
              <w:rPr>
                <w:rFonts w:eastAsia="Segoe Condensed" w:cs="Times New Roman"/>
                <w:szCs w:val="20"/>
              </w:rPr>
            </w:pPr>
            <w:proofErr w:type="spellStart"/>
            <w:r>
              <w:t>Abdoulaye</w:t>
            </w:r>
            <w:proofErr w:type="spellEnd"/>
            <w:r>
              <w:t xml:space="preserve"> </w:t>
            </w:r>
            <w:proofErr w:type="spellStart"/>
            <w:r>
              <w:t>n’Diaye</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5265A116" w14:textId="050D8E22" w:rsidR="00AD2980" w:rsidRDefault="00AD2980" w:rsidP="00C75BDB">
            <w:pPr>
              <w:spacing w:after="0" w:line="100" w:lineRule="atLeast"/>
              <w:rPr>
                <w:rFonts w:eastAsia="Segoe Condensed" w:cs="Times New Roman"/>
                <w:szCs w:val="20"/>
              </w:rPr>
            </w:pPr>
            <w:r>
              <w:t>EUROCAE</w:t>
            </w:r>
          </w:p>
        </w:tc>
        <w:tc>
          <w:tcPr>
            <w:tcW w:w="2622" w:type="dxa"/>
            <w:tcBorders>
              <w:top w:val="single" w:sz="4" w:space="0" w:color="B5CE48"/>
              <w:left w:val="single" w:sz="4" w:space="0" w:color="B5CE48"/>
              <w:bottom w:val="single" w:sz="4" w:space="0" w:color="B5CE48"/>
              <w:right w:val="single" w:sz="4" w:space="0" w:color="B5CE48"/>
            </w:tcBorders>
            <w:vAlign w:val="center"/>
          </w:tcPr>
          <w:p w14:paraId="1FE1B32B" w14:textId="70A46AA6" w:rsidR="00AD2980" w:rsidRPr="00AD0605" w:rsidRDefault="00AD2980" w:rsidP="00C75BDB">
            <w:pPr>
              <w:spacing w:after="0"/>
            </w:pPr>
          </w:p>
        </w:tc>
      </w:tr>
      <w:tr w:rsidR="00AD2980" w:rsidRPr="00AD0605" w14:paraId="7DAF2543"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0115D348" w14:textId="74125E87" w:rsidR="00AD2980" w:rsidRDefault="00AD2980" w:rsidP="00C75BDB">
            <w:pPr>
              <w:spacing w:after="0" w:line="100" w:lineRule="atLeast"/>
              <w:rPr>
                <w:rFonts w:eastAsia="Segoe Condensed" w:cs="Times New Roman"/>
                <w:szCs w:val="20"/>
              </w:rPr>
            </w:pPr>
            <w:r>
              <w:t>Eric Perrin</w:t>
            </w:r>
          </w:p>
        </w:tc>
        <w:tc>
          <w:tcPr>
            <w:tcW w:w="2274" w:type="dxa"/>
            <w:tcBorders>
              <w:top w:val="single" w:sz="4" w:space="0" w:color="B5CE48"/>
              <w:left w:val="single" w:sz="4" w:space="0" w:color="B5CE48"/>
              <w:bottom w:val="single" w:sz="4" w:space="0" w:color="B5CE48"/>
              <w:right w:val="single" w:sz="4" w:space="0" w:color="B5CE48"/>
            </w:tcBorders>
          </w:tcPr>
          <w:p w14:paraId="3D571DF7" w14:textId="7FC15960" w:rsidR="00AD2980" w:rsidRDefault="00AD2980" w:rsidP="00C75BDB">
            <w:pPr>
              <w:spacing w:after="0" w:line="100" w:lineRule="atLeast"/>
              <w:rPr>
                <w:rFonts w:eastAsia="Segoe Condensed" w:cs="Times New Roman"/>
                <w:szCs w:val="20"/>
              </w:rPr>
            </w:pPr>
            <w:r>
              <w:t>EUROCONTROL</w:t>
            </w:r>
          </w:p>
        </w:tc>
        <w:tc>
          <w:tcPr>
            <w:tcW w:w="2622" w:type="dxa"/>
            <w:tcBorders>
              <w:top w:val="single" w:sz="4" w:space="0" w:color="B5CE48"/>
              <w:left w:val="single" w:sz="4" w:space="0" w:color="B5CE48"/>
              <w:bottom w:val="single" w:sz="4" w:space="0" w:color="B5CE48"/>
              <w:right w:val="single" w:sz="4" w:space="0" w:color="B5CE48"/>
            </w:tcBorders>
            <w:vAlign w:val="center"/>
          </w:tcPr>
          <w:p w14:paraId="52255809" w14:textId="1F088272" w:rsidR="00AD2980" w:rsidRPr="00AD0605" w:rsidRDefault="00AD2980" w:rsidP="00C75BDB">
            <w:pPr>
              <w:spacing w:after="0"/>
            </w:pPr>
          </w:p>
        </w:tc>
      </w:tr>
      <w:tr w:rsidR="00AD2980" w:rsidRPr="00AD0605" w14:paraId="432D25ED"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43356CEE" w14:textId="378EAD4A" w:rsidR="00AD2980" w:rsidRDefault="00AD2980" w:rsidP="00C75BDB">
            <w:pPr>
              <w:spacing w:after="0" w:line="100" w:lineRule="atLeast"/>
              <w:rPr>
                <w:rFonts w:eastAsia="Segoe Condensed" w:cs="Times New Roman"/>
                <w:szCs w:val="20"/>
              </w:rPr>
            </w:pPr>
            <w:r>
              <w:lastRenderedPageBreak/>
              <w:t xml:space="preserve">John </w:t>
            </w:r>
            <w:proofErr w:type="spellStart"/>
            <w:r>
              <w:t>Lapointe</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73A0CE62" w14:textId="779ABBA2" w:rsidR="00AD2980" w:rsidRDefault="00AD2980" w:rsidP="00C75BDB">
            <w:pPr>
              <w:spacing w:after="0" w:line="100" w:lineRule="atLeast"/>
              <w:rPr>
                <w:rFonts w:eastAsia="Segoe Condensed" w:cs="Times New Roman"/>
                <w:szCs w:val="20"/>
              </w:rPr>
            </w:pPr>
            <w:r>
              <w:t>FAA</w:t>
            </w:r>
          </w:p>
        </w:tc>
        <w:tc>
          <w:tcPr>
            <w:tcW w:w="2622" w:type="dxa"/>
            <w:tcBorders>
              <w:top w:val="single" w:sz="4" w:space="0" w:color="B5CE48"/>
              <w:left w:val="single" w:sz="4" w:space="0" w:color="B5CE48"/>
              <w:bottom w:val="single" w:sz="4" w:space="0" w:color="B5CE48"/>
              <w:right w:val="single" w:sz="4" w:space="0" w:color="B5CE48"/>
            </w:tcBorders>
            <w:vAlign w:val="center"/>
          </w:tcPr>
          <w:p w14:paraId="7B1A8354" w14:textId="46605465" w:rsidR="00AD2980" w:rsidRPr="00AD0605" w:rsidRDefault="00AD2980" w:rsidP="00C75BDB">
            <w:pPr>
              <w:spacing w:after="0"/>
            </w:pPr>
          </w:p>
        </w:tc>
      </w:tr>
      <w:tr w:rsidR="00AD2980" w:rsidRPr="00AD0605" w14:paraId="4A907BBE"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3614CB0B" w14:textId="061D2832" w:rsidR="00AD2980" w:rsidRDefault="00AD2980" w:rsidP="00C75BDB">
            <w:pPr>
              <w:spacing w:after="0" w:line="100" w:lineRule="atLeast"/>
              <w:rPr>
                <w:rFonts w:eastAsia="Segoe Condensed" w:cs="Times New Roman"/>
                <w:szCs w:val="20"/>
              </w:rPr>
            </w:pPr>
            <w:r>
              <w:t xml:space="preserve">Tom </w:t>
            </w:r>
            <w:proofErr w:type="spellStart"/>
            <w:r>
              <w:t>Tessitore</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56BE2595" w14:textId="279BC0D6" w:rsidR="00AD2980" w:rsidRDefault="00AD2980" w:rsidP="00C75BDB">
            <w:pPr>
              <w:spacing w:after="0" w:line="100" w:lineRule="atLeast"/>
              <w:rPr>
                <w:rFonts w:eastAsia="Segoe Condensed" w:cs="Times New Roman"/>
                <w:szCs w:val="20"/>
              </w:rPr>
            </w:pPr>
            <w:r>
              <w:t>FAA</w:t>
            </w:r>
          </w:p>
        </w:tc>
        <w:tc>
          <w:tcPr>
            <w:tcW w:w="2622" w:type="dxa"/>
            <w:tcBorders>
              <w:top w:val="single" w:sz="4" w:space="0" w:color="B5CE48"/>
              <w:left w:val="single" w:sz="4" w:space="0" w:color="B5CE48"/>
              <w:bottom w:val="single" w:sz="4" w:space="0" w:color="B5CE48"/>
              <w:right w:val="single" w:sz="4" w:space="0" w:color="B5CE48"/>
            </w:tcBorders>
            <w:vAlign w:val="center"/>
          </w:tcPr>
          <w:p w14:paraId="57B4B4FF" w14:textId="01CCE331" w:rsidR="00AD2980" w:rsidRPr="00AD0605" w:rsidRDefault="00AD2980" w:rsidP="00C75BDB">
            <w:pPr>
              <w:spacing w:after="0"/>
            </w:pPr>
          </w:p>
        </w:tc>
      </w:tr>
      <w:tr w:rsidR="00AD2980" w:rsidRPr="00AD0605" w14:paraId="5E521717"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23E81173" w14:textId="1D418DD6" w:rsidR="00AD2980" w:rsidRDefault="00AD2980" w:rsidP="00C75BDB">
            <w:pPr>
              <w:spacing w:after="0" w:line="100" w:lineRule="atLeast"/>
              <w:rPr>
                <w:rFonts w:eastAsia="Segoe Condensed" w:cs="Times New Roman"/>
                <w:szCs w:val="20"/>
              </w:rPr>
            </w:pPr>
            <w:r>
              <w:t xml:space="preserve">Rudi den </w:t>
            </w:r>
            <w:proofErr w:type="spellStart"/>
            <w:r>
              <w:t>Hertog</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18F2320F" w14:textId="76EB1824" w:rsidR="00AD2980" w:rsidRDefault="00AD2980" w:rsidP="00C75BDB">
            <w:pPr>
              <w:spacing w:after="0" w:line="100" w:lineRule="atLeast"/>
              <w:rPr>
                <w:rFonts w:eastAsia="Segoe Condensed" w:cs="Times New Roman"/>
                <w:szCs w:val="20"/>
              </w:rPr>
            </w:pPr>
            <w:r>
              <w:t>FAST</w:t>
            </w:r>
          </w:p>
        </w:tc>
        <w:tc>
          <w:tcPr>
            <w:tcW w:w="2622" w:type="dxa"/>
            <w:tcBorders>
              <w:top w:val="single" w:sz="4" w:space="0" w:color="B5CE48"/>
              <w:left w:val="single" w:sz="4" w:space="0" w:color="B5CE48"/>
              <w:bottom w:val="single" w:sz="4" w:space="0" w:color="B5CE48"/>
              <w:right w:val="single" w:sz="4" w:space="0" w:color="B5CE48"/>
            </w:tcBorders>
            <w:vAlign w:val="center"/>
          </w:tcPr>
          <w:p w14:paraId="1E7735A7" w14:textId="183DFCAD" w:rsidR="00AD2980" w:rsidRPr="00AD0605" w:rsidRDefault="00AD2980" w:rsidP="00C75BDB">
            <w:pPr>
              <w:spacing w:after="0"/>
            </w:pPr>
          </w:p>
        </w:tc>
      </w:tr>
      <w:tr w:rsidR="00AD2980" w:rsidRPr="00AD0605" w14:paraId="34C8078B"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0E4CBBE1" w14:textId="340A0F45" w:rsidR="00AD2980" w:rsidRDefault="00AD2980" w:rsidP="00C75BDB">
            <w:pPr>
              <w:spacing w:after="0" w:line="100" w:lineRule="atLeast"/>
              <w:rPr>
                <w:rFonts w:eastAsia="Segoe Condensed" w:cs="Times New Roman"/>
                <w:szCs w:val="20"/>
              </w:rPr>
            </w:pPr>
            <w:r>
              <w:t xml:space="preserve">Dieter </w:t>
            </w:r>
            <w:proofErr w:type="spellStart"/>
            <w:r>
              <w:t>Reisinger</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30D05725" w14:textId="00F89D04" w:rsidR="00AD2980" w:rsidRDefault="00AD2980" w:rsidP="00C75BDB">
            <w:pPr>
              <w:spacing w:after="0" w:line="100" w:lineRule="atLeast"/>
              <w:rPr>
                <w:rFonts w:eastAsia="Segoe Condensed" w:cs="Times New Roman"/>
                <w:szCs w:val="20"/>
              </w:rPr>
            </w:pPr>
            <w:r>
              <w:t>IATA</w:t>
            </w:r>
          </w:p>
        </w:tc>
        <w:tc>
          <w:tcPr>
            <w:tcW w:w="2622" w:type="dxa"/>
            <w:tcBorders>
              <w:top w:val="single" w:sz="4" w:space="0" w:color="B5CE48"/>
              <w:left w:val="single" w:sz="4" w:space="0" w:color="B5CE48"/>
              <w:bottom w:val="single" w:sz="4" w:space="0" w:color="B5CE48"/>
              <w:right w:val="single" w:sz="4" w:space="0" w:color="B5CE48"/>
            </w:tcBorders>
            <w:vAlign w:val="center"/>
          </w:tcPr>
          <w:p w14:paraId="43ABE6F4" w14:textId="0C0B155D" w:rsidR="00AD2980" w:rsidRPr="00AD0605" w:rsidRDefault="00AD2980" w:rsidP="00C75BDB">
            <w:pPr>
              <w:spacing w:after="0"/>
            </w:pPr>
          </w:p>
        </w:tc>
      </w:tr>
      <w:tr w:rsidR="00AD2980" w:rsidRPr="00AD0605" w14:paraId="35BE8107"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78D61E5C" w14:textId="5CAC58DA" w:rsidR="00AD2980" w:rsidRDefault="00AD2980" w:rsidP="00C75BDB">
            <w:pPr>
              <w:spacing w:after="0" w:line="100" w:lineRule="atLeast"/>
              <w:rPr>
                <w:rFonts w:eastAsia="Segoe Condensed" w:cs="Times New Roman"/>
                <w:szCs w:val="20"/>
              </w:rPr>
            </w:pPr>
            <w:proofErr w:type="spellStart"/>
            <w:r>
              <w:t>Okko</w:t>
            </w:r>
            <w:proofErr w:type="spellEnd"/>
            <w:r>
              <w:t xml:space="preserve"> </w:t>
            </w:r>
            <w:proofErr w:type="spellStart"/>
            <w:r>
              <w:t>Bleeker</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49579879" w14:textId="5AD97817" w:rsidR="00AD2980" w:rsidRDefault="00AD2980" w:rsidP="00C75BDB">
            <w:pPr>
              <w:spacing w:after="0" w:line="100" w:lineRule="atLeast"/>
              <w:rPr>
                <w:rFonts w:eastAsia="Segoe Condensed" w:cs="Times New Roman"/>
                <w:szCs w:val="20"/>
              </w:rPr>
            </w:pPr>
            <w:r>
              <w:t>Rockwell</w:t>
            </w:r>
          </w:p>
        </w:tc>
        <w:tc>
          <w:tcPr>
            <w:tcW w:w="2622" w:type="dxa"/>
            <w:tcBorders>
              <w:top w:val="single" w:sz="4" w:space="0" w:color="B5CE48"/>
              <w:left w:val="single" w:sz="4" w:space="0" w:color="B5CE48"/>
              <w:bottom w:val="single" w:sz="4" w:space="0" w:color="B5CE48"/>
              <w:right w:val="single" w:sz="4" w:space="0" w:color="B5CE48"/>
            </w:tcBorders>
            <w:vAlign w:val="center"/>
          </w:tcPr>
          <w:p w14:paraId="408126E9" w14:textId="77F9FD00" w:rsidR="00AD2980" w:rsidRPr="00AD0605" w:rsidRDefault="00AD2980" w:rsidP="00C75BDB">
            <w:pPr>
              <w:spacing w:after="0"/>
            </w:pPr>
          </w:p>
        </w:tc>
      </w:tr>
      <w:tr w:rsidR="00AD2980" w:rsidRPr="00AD0605" w14:paraId="52F5C4F5"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6868AED9" w14:textId="63E0E7F0" w:rsidR="00AD2980" w:rsidRDefault="00AD2980" w:rsidP="00C75BDB">
            <w:pPr>
              <w:spacing w:after="0" w:line="100" w:lineRule="atLeast"/>
              <w:rPr>
                <w:rFonts w:eastAsia="Segoe Condensed" w:cs="Times New Roman"/>
                <w:szCs w:val="20"/>
              </w:rPr>
            </w:pPr>
            <w:r>
              <w:t>John Dalton</w:t>
            </w:r>
          </w:p>
        </w:tc>
        <w:tc>
          <w:tcPr>
            <w:tcW w:w="2274" w:type="dxa"/>
            <w:tcBorders>
              <w:top w:val="single" w:sz="4" w:space="0" w:color="B5CE48"/>
              <w:left w:val="single" w:sz="4" w:space="0" w:color="B5CE48"/>
              <w:bottom w:val="single" w:sz="4" w:space="0" w:color="B5CE48"/>
              <w:right w:val="single" w:sz="4" w:space="0" w:color="B5CE48"/>
            </w:tcBorders>
          </w:tcPr>
          <w:p w14:paraId="1308BBB6" w14:textId="462EDD5F" w:rsidR="00AD2980" w:rsidRDefault="00AD2980" w:rsidP="00C75BDB">
            <w:pPr>
              <w:spacing w:after="0" w:line="100" w:lineRule="atLeast"/>
              <w:rPr>
                <w:rFonts w:eastAsia="Segoe Condensed" w:cs="Times New Roman"/>
                <w:szCs w:val="20"/>
              </w:rPr>
            </w:pPr>
            <w:r>
              <w:t>SAE</w:t>
            </w:r>
          </w:p>
        </w:tc>
        <w:tc>
          <w:tcPr>
            <w:tcW w:w="2622" w:type="dxa"/>
            <w:tcBorders>
              <w:top w:val="single" w:sz="4" w:space="0" w:color="B5CE48"/>
              <w:left w:val="single" w:sz="4" w:space="0" w:color="B5CE48"/>
              <w:bottom w:val="single" w:sz="4" w:space="0" w:color="B5CE48"/>
              <w:right w:val="single" w:sz="4" w:space="0" w:color="B5CE48"/>
            </w:tcBorders>
            <w:vAlign w:val="center"/>
          </w:tcPr>
          <w:p w14:paraId="5115F8C7" w14:textId="7BAF201A" w:rsidR="00AD2980" w:rsidRPr="00AD0605" w:rsidRDefault="00AD2980" w:rsidP="00C75BDB">
            <w:pPr>
              <w:spacing w:after="0"/>
            </w:pPr>
          </w:p>
        </w:tc>
      </w:tr>
      <w:tr w:rsidR="00AD2980" w:rsidRPr="00AD0605" w14:paraId="4B0C5D84"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3991BC9A" w14:textId="0EEF50AB" w:rsidR="00AD2980" w:rsidRDefault="00AD2980" w:rsidP="00C75BDB">
            <w:pPr>
              <w:spacing w:after="0" w:line="100" w:lineRule="atLeast"/>
              <w:rPr>
                <w:rFonts w:eastAsia="Segoe Condensed" w:cs="Times New Roman"/>
                <w:szCs w:val="20"/>
              </w:rPr>
            </w:pPr>
            <w:r>
              <w:t xml:space="preserve">Patrick </w:t>
            </w:r>
            <w:proofErr w:type="spellStart"/>
            <w:r>
              <w:t>Mana</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26FD325E" w14:textId="0DF66AB8" w:rsidR="00AD2980" w:rsidRDefault="00AD2980" w:rsidP="00C75BDB">
            <w:pPr>
              <w:spacing w:after="0" w:line="100" w:lineRule="atLeast"/>
              <w:rPr>
                <w:rFonts w:eastAsia="Segoe Condensed" w:cs="Times New Roman"/>
                <w:szCs w:val="20"/>
              </w:rPr>
            </w:pPr>
            <w:r>
              <w:t>SESAR</w:t>
            </w:r>
          </w:p>
        </w:tc>
        <w:tc>
          <w:tcPr>
            <w:tcW w:w="2622" w:type="dxa"/>
            <w:tcBorders>
              <w:top w:val="single" w:sz="4" w:space="0" w:color="B5CE48"/>
              <w:left w:val="single" w:sz="4" w:space="0" w:color="B5CE48"/>
              <w:bottom w:val="single" w:sz="4" w:space="0" w:color="B5CE48"/>
              <w:right w:val="single" w:sz="4" w:space="0" w:color="B5CE48"/>
            </w:tcBorders>
            <w:vAlign w:val="center"/>
          </w:tcPr>
          <w:p w14:paraId="5A82127E" w14:textId="22E918B2" w:rsidR="00AD2980" w:rsidRPr="00AD0605" w:rsidRDefault="00AD2980" w:rsidP="00C75BDB">
            <w:pPr>
              <w:spacing w:after="0"/>
            </w:pPr>
          </w:p>
        </w:tc>
      </w:tr>
      <w:tr w:rsidR="00AD2980" w:rsidRPr="00AD0605" w14:paraId="51E7AD95"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346C6074" w14:textId="4168C9F8" w:rsidR="00AD2980" w:rsidRPr="00AD0605" w:rsidRDefault="00AD2980" w:rsidP="00C75BDB">
            <w:pPr>
              <w:spacing w:after="0"/>
            </w:pPr>
            <w:r>
              <w:t xml:space="preserve">Jos </w:t>
            </w:r>
            <w:proofErr w:type="spellStart"/>
            <w:r>
              <w:t>Nollet</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3CBD1144" w14:textId="6C19009D" w:rsidR="00AD2980" w:rsidRPr="00AD0605" w:rsidRDefault="00AD2980" w:rsidP="00C75BDB">
            <w:pPr>
              <w:spacing w:after="0"/>
            </w:pPr>
            <w:r>
              <w:t>SRC</w:t>
            </w:r>
          </w:p>
        </w:tc>
        <w:tc>
          <w:tcPr>
            <w:tcW w:w="2622" w:type="dxa"/>
            <w:tcBorders>
              <w:top w:val="single" w:sz="4" w:space="0" w:color="B5CE48"/>
              <w:left w:val="single" w:sz="4" w:space="0" w:color="B5CE48"/>
              <w:bottom w:val="single" w:sz="4" w:space="0" w:color="B5CE48"/>
              <w:right w:val="single" w:sz="4" w:space="0" w:color="B5CE48"/>
            </w:tcBorders>
            <w:vAlign w:val="center"/>
          </w:tcPr>
          <w:p w14:paraId="3C4C3059" w14:textId="665C413F" w:rsidR="00AD2980" w:rsidRPr="00AD0605" w:rsidRDefault="00AD2980" w:rsidP="00C75BDB">
            <w:pPr>
              <w:spacing w:after="0"/>
            </w:pPr>
          </w:p>
        </w:tc>
      </w:tr>
      <w:tr w:rsidR="00AD2980" w:rsidRPr="00AD0605" w14:paraId="0DD65DAC" w14:textId="77777777" w:rsidTr="00AD2980">
        <w:trPr>
          <w:trHeight w:val="320"/>
          <w:jc w:val="center"/>
        </w:trPr>
        <w:tc>
          <w:tcPr>
            <w:tcW w:w="2836" w:type="dxa"/>
            <w:tcBorders>
              <w:top w:val="single" w:sz="4" w:space="0" w:color="B5CE48"/>
              <w:left w:val="single" w:sz="4" w:space="0" w:color="B5CE48"/>
              <w:bottom w:val="single" w:sz="4" w:space="0" w:color="B5CE48"/>
              <w:right w:val="single" w:sz="4" w:space="0" w:color="B5CE48"/>
            </w:tcBorders>
          </w:tcPr>
          <w:p w14:paraId="3FFB1282" w14:textId="163978DB" w:rsidR="00AD2980" w:rsidRPr="00AD0605" w:rsidRDefault="00AD2980" w:rsidP="00C75BDB">
            <w:pPr>
              <w:spacing w:after="0"/>
            </w:pPr>
            <w:proofErr w:type="spellStart"/>
            <w:r>
              <w:t>Hendrik</w:t>
            </w:r>
            <w:proofErr w:type="spellEnd"/>
            <w:r>
              <w:t xml:space="preserve"> </w:t>
            </w:r>
            <w:proofErr w:type="spellStart"/>
            <w:r>
              <w:t>Schorcht</w:t>
            </w:r>
            <w:proofErr w:type="spellEnd"/>
          </w:p>
        </w:tc>
        <w:tc>
          <w:tcPr>
            <w:tcW w:w="2274" w:type="dxa"/>
            <w:tcBorders>
              <w:top w:val="single" w:sz="4" w:space="0" w:color="B5CE48"/>
              <w:left w:val="single" w:sz="4" w:space="0" w:color="B5CE48"/>
              <w:bottom w:val="single" w:sz="4" w:space="0" w:color="B5CE48"/>
              <w:right w:val="single" w:sz="4" w:space="0" w:color="B5CE48"/>
            </w:tcBorders>
          </w:tcPr>
          <w:p w14:paraId="1E01D5DA" w14:textId="35DE19BD" w:rsidR="00AD2980" w:rsidRPr="00AD0605" w:rsidRDefault="00AD2980" w:rsidP="00C75BDB">
            <w:pPr>
              <w:spacing w:after="0"/>
            </w:pPr>
            <w:r>
              <w:t>TUVN</w:t>
            </w:r>
          </w:p>
        </w:tc>
        <w:tc>
          <w:tcPr>
            <w:tcW w:w="2622" w:type="dxa"/>
            <w:tcBorders>
              <w:top w:val="single" w:sz="4" w:space="0" w:color="B5CE48"/>
              <w:left w:val="single" w:sz="4" w:space="0" w:color="B5CE48"/>
              <w:bottom w:val="single" w:sz="4" w:space="0" w:color="B5CE48"/>
              <w:right w:val="single" w:sz="4" w:space="0" w:color="B5CE48"/>
            </w:tcBorders>
            <w:vAlign w:val="center"/>
          </w:tcPr>
          <w:p w14:paraId="4775D0C1" w14:textId="0B1C376F" w:rsidR="00AD2980" w:rsidRPr="00AD0605" w:rsidRDefault="00AD2980" w:rsidP="00C75BDB">
            <w:pPr>
              <w:spacing w:after="0"/>
            </w:pPr>
          </w:p>
        </w:tc>
      </w:tr>
      <w:tr w:rsidR="00AD2980" w:rsidRPr="00AD0605" w14:paraId="6C1C4DE8"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73D455FD" w14:textId="02A4E934" w:rsidR="00AD2980" w:rsidRPr="00AD0605" w:rsidRDefault="00AD2980" w:rsidP="00C75BDB">
            <w:pPr>
              <w:spacing w:after="0"/>
            </w:pPr>
          </w:p>
        </w:tc>
        <w:tc>
          <w:tcPr>
            <w:tcW w:w="2274" w:type="dxa"/>
            <w:tcBorders>
              <w:top w:val="single" w:sz="4" w:space="0" w:color="B5CE48"/>
              <w:left w:val="single" w:sz="4" w:space="0" w:color="B5CE48"/>
              <w:bottom w:val="single" w:sz="4" w:space="0" w:color="B5CE48"/>
              <w:right w:val="single" w:sz="4" w:space="0" w:color="B5CE48"/>
            </w:tcBorders>
            <w:vAlign w:val="center"/>
          </w:tcPr>
          <w:p w14:paraId="33F3C831" w14:textId="460D2DDA" w:rsidR="00AD2980" w:rsidRPr="00AD0605" w:rsidRDefault="00AD2980" w:rsidP="00C75BDB">
            <w:pPr>
              <w:spacing w:after="0"/>
            </w:pPr>
          </w:p>
        </w:tc>
        <w:tc>
          <w:tcPr>
            <w:tcW w:w="2622" w:type="dxa"/>
            <w:tcBorders>
              <w:top w:val="single" w:sz="4" w:space="0" w:color="B5CE48"/>
              <w:left w:val="single" w:sz="4" w:space="0" w:color="B5CE48"/>
              <w:bottom w:val="single" w:sz="4" w:space="0" w:color="B5CE48"/>
              <w:right w:val="single" w:sz="4" w:space="0" w:color="B5CE48"/>
            </w:tcBorders>
            <w:vAlign w:val="center"/>
          </w:tcPr>
          <w:p w14:paraId="2A53CE41" w14:textId="2FBECEB8" w:rsidR="00AD2980" w:rsidRPr="00AD0605" w:rsidRDefault="00AD2980" w:rsidP="00C75BDB">
            <w:pPr>
              <w:spacing w:after="0"/>
            </w:pPr>
          </w:p>
        </w:tc>
      </w:tr>
      <w:tr w:rsidR="00AD2980" w:rsidRPr="00AD0605" w14:paraId="5C59F76B" w14:textId="77777777" w:rsidTr="00C75BDB">
        <w:trPr>
          <w:trHeight w:val="320"/>
          <w:jc w:val="center"/>
        </w:trPr>
        <w:tc>
          <w:tcPr>
            <w:tcW w:w="2836" w:type="dxa"/>
            <w:tcBorders>
              <w:top w:val="single" w:sz="4" w:space="0" w:color="B5CE48"/>
              <w:left w:val="single" w:sz="4" w:space="0" w:color="B5CE48"/>
              <w:bottom w:val="single" w:sz="4" w:space="0" w:color="B5CE48"/>
              <w:right w:val="single" w:sz="4" w:space="0" w:color="B5CE48"/>
            </w:tcBorders>
            <w:vAlign w:val="center"/>
          </w:tcPr>
          <w:p w14:paraId="21A0F5C5" w14:textId="77777777" w:rsidR="00AD2980" w:rsidRPr="00AD0605" w:rsidRDefault="00AD2980" w:rsidP="00C75BDB">
            <w:pPr>
              <w:spacing w:after="0"/>
            </w:pPr>
          </w:p>
        </w:tc>
        <w:tc>
          <w:tcPr>
            <w:tcW w:w="2274" w:type="dxa"/>
            <w:tcBorders>
              <w:top w:val="single" w:sz="4" w:space="0" w:color="B5CE48"/>
              <w:left w:val="single" w:sz="4" w:space="0" w:color="B5CE48"/>
              <w:bottom w:val="single" w:sz="4" w:space="0" w:color="B5CE48"/>
              <w:right w:val="single" w:sz="4" w:space="0" w:color="B5CE48"/>
            </w:tcBorders>
            <w:vAlign w:val="center"/>
          </w:tcPr>
          <w:p w14:paraId="37015BB0" w14:textId="77777777" w:rsidR="00AD2980" w:rsidRPr="00AD0605" w:rsidRDefault="00AD2980" w:rsidP="00C75BDB">
            <w:pPr>
              <w:spacing w:after="0"/>
            </w:pPr>
          </w:p>
        </w:tc>
        <w:tc>
          <w:tcPr>
            <w:tcW w:w="2622" w:type="dxa"/>
            <w:tcBorders>
              <w:top w:val="single" w:sz="4" w:space="0" w:color="B5CE48"/>
              <w:left w:val="single" w:sz="4" w:space="0" w:color="B5CE48"/>
              <w:bottom w:val="single" w:sz="4" w:space="0" w:color="B5CE48"/>
              <w:right w:val="single" w:sz="4" w:space="0" w:color="B5CE48"/>
            </w:tcBorders>
            <w:vAlign w:val="center"/>
          </w:tcPr>
          <w:p w14:paraId="4A272F9A" w14:textId="77777777" w:rsidR="00AD2980" w:rsidRPr="00AD0605" w:rsidRDefault="00AD2980" w:rsidP="00C75BDB">
            <w:pPr>
              <w:spacing w:after="0"/>
            </w:pPr>
          </w:p>
        </w:tc>
      </w:tr>
    </w:tbl>
    <w:p w14:paraId="5FF8E23D" w14:textId="77777777" w:rsidR="00C75BDB" w:rsidRPr="00C75BDB" w:rsidRDefault="00C75BDB" w:rsidP="00C75BDB"/>
    <w:p w14:paraId="2EB59686" w14:textId="51A4E024" w:rsidR="00C75BDB" w:rsidRDefault="00307092" w:rsidP="00C75BDB">
      <w:pPr>
        <w:pStyle w:val="Heading1"/>
      </w:pPr>
      <w:bookmarkStart w:id="4" w:name="_Toc235508067"/>
      <w:r>
        <w:t>Goals</w:t>
      </w:r>
      <w:r w:rsidR="00C75BDB">
        <w:t xml:space="preserve"> of the meeting</w:t>
      </w:r>
      <w:bookmarkEnd w:id="4"/>
    </w:p>
    <w:p w14:paraId="004FF7DA" w14:textId="16E40FB5" w:rsidR="00AD2980" w:rsidRDefault="00AD2980" w:rsidP="00AD2980">
      <w:pPr>
        <w:pStyle w:val="Heading2"/>
      </w:pPr>
      <w:bookmarkStart w:id="5" w:name="_Toc235508068"/>
      <w:r>
        <w:t>Thursday 19 September</w:t>
      </w:r>
      <w:bookmarkEnd w:id="5"/>
    </w:p>
    <w:p w14:paraId="38074C74" w14:textId="5C9A14F1" w:rsidR="00D64902" w:rsidRDefault="00AD2980" w:rsidP="00AD2980">
      <w:pPr>
        <w:jc w:val="both"/>
        <w:rPr>
          <w:sz w:val="22"/>
        </w:rPr>
      </w:pPr>
      <w:r>
        <w:rPr>
          <w:sz w:val="22"/>
        </w:rPr>
        <w:t>To inform the user group members about the status of the ASCOS project. To present the results obtained to date</w:t>
      </w:r>
      <w:r w:rsidR="00073DEA">
        <w:rPr>
          <w:sz w:val="22"/>
        </w:rPr>
        <w:t xml:space="preserve"> in Work Packages 1, 2 and 3 with a focus on the </w:t>
      </w:r>
      <w:r w:rsidR="002F0B67">
        <w:rPr>
          <w:sz w:val="22"/>
        </w:rPr>
        <w:t xml:space="preserve">following submitted </w:t>
      </w:r>
      <w:r w:rsidR="00073DEA">
        <w:rPr>
          <w:sz w:val="22"/>
        </w:rPr>
        <w:t>deliverables</w:t>
      </w:r>
      <w:r w:rsidR="002F0B67">
        <w:rPr>
          <w:sz w:val="22"/>
        </w:rPr>
        <w:t>:</w:t>
      </w:r>
    </w:p>
    <w:p w14:paraId="05DAD477" w14:textId="77777777" w:rsidR="00D64902" w:rsidRPr="00F95D33" w:rsidRDefault="00D64902" w:rsidP="00D64902">
      <w:pPr>
        <w:pStyle w:val="ListParagraph"/>
        <w:numPr>
          <w:ilvl w:val="0"/>
          <w:numId w:val="31"/>
        </w:numPr>
        <w:rPr>
          <w:i/>
          <w:sz w:val="22"/>
        </w:rPr>
      </w:pPr>
      <w:r w:rsidRPr="00F95D33">
        <w:rPr>
          <w:i/>
          <w:sz w:val="22"/>
        </w:rPr>
        <w:t xml:space="preserve">D1.1 Analysis of existing regulations and certification processes </w:t>
      </w:r>
    </w:p>
    <w:p w14:paraId="371584EA" w14:textId="77777777" w:rsidR="00D64902" w:rsidRPr="00F95D33" w:rsidRDefault="00D64902" w:rsidP="00D64902">
      <w:pPr>
        <w:pStyle w:val="ListParagraph"/>
        <w:numPr>
          <w:ilvl w:val="0"/>
          <w:numId w:val="31"/>
        </w:numPr>
        <w:rPr>
          <w:i/>
          <w:sz w:val="22"/>
        </w:rPr>
      </w:pPr>
      <w:r w:rsidRPr="00F95D33">
        <w:rPr>
          <w:i/>
          <w:sz w:val="22"/>
        </w:rPr>
        <w:t>D1.2 Definition and Evaluation of innovative approaches to certification</w:t>
      </w:r>
    </w:p>
    <w:p w14:paraId="77E7562C" w14:textId="77777777" w:rsidR="00D64902" w:rsidRPr="00F95D33" w:rsidRDefault="00D64902" w:rsidP="00D64902">
      <w:pPr>
        <w:pStyle w:val="ListParagraph"/>
        <w:numPr>
          <w:ilvl w:val="0"/>
          <w:numId w:val="31"/>
        </w:numPr>
        <w:rPr>
          <w:i/>
          <w:sz w:val="22"/>
        </w:rPr>
      </w:pPr>
      <w:r w:rsidRPr="00F95D33">
        <w:rPr>
          <w:i/>
          <w:sz w:val="22"/>
        </w:rPr>
        <w:t xml:space="preserve">D2.1 Framework Safety Performance Indicators </w:t>
      </w:r>
    </w:p>
    <w:p w14:paraId="00E1C555" w14:textId="77777777" w:rsidR="00D64902" w:rsidRPr="00F95D33" w:rsidRDefault="00D64902" w:rsidP="00D64902">
      <w:pPr>
        <w:pStyle w:val="ListParagraph"/>
        <w:numPr>
          <w:ilvl w:val="0"/>
          <w:numId w:val="31"/>
        </w:numPr>
        <w:rPr>
          <w:i/>
          <w:sz w:val="22"/>
        </w:rPr>
      </w:pPr>
      <w:r w:rsidRPr="00F95D33">
        <w:rPr>
          <w:i/>
          <w:sz w:val="22"/>
        </w:rPr>
        <w:t>D2.2 Baseline Risk P</w:t>
      </w:r>
      <w:r>
        <w:rPr>
          <w:i/>
          <w:sz w:val="22"/>
        </w:rPr>
        <w:t xml:space="preserve">icture Total Aviation System  </w:t>
      </w:r>
    </w:p>
    <w:p w14:paraId="09F64C3D" w14:textId="77777777" w:rsidR="00D64902" w:rsidRPr="005022BA" w:rsidRDefault="00D64902" w:rsidP="00D64902">
      <w:pPr>
        <w:pStyle w:val="ListParagraph"/>
        <w:numPr>
          <w:ilvl w:val="0"/>
          <w:numId w:val="31"/>
        </w:numPr>
        <w:rPr>
          <w:i/>
          <w:sz w:val="22"/>
        </w:rPr>
      </w:pPr>
      <w:r w:rsidRPr="005022BA">
        <w:rPr>
          <w:i/>
          <w:sz w:val="22"/>
        </w:rPr>
        <w:t xml:space="preserve">D3.1 Total Aviation Safety Assessment Methodology  </w:t>
      </w:r>
    </w:p>
    <w:p w14:paraId="35041005" w14:textId="46139F47" w:rsidR="00D64902" w:rsidRDefault="00D64902" w:rsidP="00D64902">
      <w:pPr>
        <w:pStyle w:val="ListParagraph"/>
        <w:numPr>
          <w:ilvl w:val="0"/>
          <w:numId w:val="31"/>
        </w:numPr>
        <w:rPr>
          <w:i/>
          <w:sz w:val="22"/>
        </w:rPr>
      </w:pPr>
      <w:r w:rsidRPr="005022BA">
        <w:rPr>
          <w:i/>
          <w:sz w:val="22"/>
        </w:rPr>
        <w:t>D3.2 Risk</w:t>
      </w:r>
      <w:r>
        <w:rPr>
          <w:i/>
          <w:sz w:val="22"/>
        </w:rPr>
        <w:t xml:space="preserve"> models and accident scenarios </w:t>
      </w:r>
    </w:p>
    <w:p w14:paraId="4187A173" w14:textId="7E467FC6" w:rsidR="00D64902" w:rsidRDefault="00D64902" w:rsidP="00D64902">
      <w:pPr>
        <w:jc w:val="both"/>
        <w:rPr>
          <w:sz w:val="22"/>
        </w:rPr>
      </w:pPr>
      <w:r>
        <w:rPr>
          <w:sz w:val="22"/>
        </w:rPr>
        <w:t>The results obtained to date form the baseline for further discussion</w:t>
      </w:r>
      <w:r w:rsidR="002F0B67">
        <w:rPr>
          <w:sz w:val="22"/>
        </w:rPr>
        <w:t xml:space="preserve"> about the future work in ASCOS. The future work will</w:t>
      </w:r>
      <w:r w:rsidR="0065473B">
        <w:rPr>
          <w:sz w:val="22"/>
        </w:rPr>
        <w:t xml:space="preserve"> be presented during the second day of the User Group Meeting </w:t>
      </w:r>
      <w:r>
        <w:rPr>
          <w:sz w:val="22"/>
        </w:rPr>
        <w:t xml:space="preserve">(Friday 20 September). </w:t>
      </w:r>
    </w:p>
    <w:p w14:paraId="464B4349" w14:textId="6F160980" w:rsidR="00D64902" w:rsidRPr="00307092" w:rsidRDefault="00D64902" w:rsidP="00D64902">
      <w:pPr>
        <w:jc w:val="both"/>
        <w:rPr>
          <w:sz w:val="22"/>
        </w:rPr>
      </w:pPr>
      <w:r w:rsidRPr="00D64902">
        <w:rPr>
          <w:sz w:val="22"/>
        </w:rPr>
        <w:t>To obtain information</w:t>
      </w:r>
      <w:r>
        <w:rPr>
          <w:sz w:val="22"/>
        </w:rPr>
        <w:t xml:space="preserve"> from the User Group</w:t>
      </w:r>
      <w:r w:rsidRPr="00D64902">
        <w:rPr>
          <w:sz w:val="22"/>
        </w:rPr>
        <w:t xml:space="preserve"> about CATS, ECCAIRS and FAST relevant for the </w:t>
      </w:r>
      <w:r w:rsidR="00307092">
        <w:rPr>
          <w:sz w:val="22"/>
        </w:rPr>
        <w:t>future work in the AS</w:t>
      </w:r>
      <w:r w:rsidRPr="00D64902">
        <w:rPr>
          <w:sz w:val="22"/>
        </w:rPr>
        <w:t>COS project.</w:t>
      </w:r>
    </w:p>
    <w:p w14:paraId="0275A0DC" w14:textId="6A101C8B" w:rsidR="00C75BDB" w:rsidRDefault="00AD2980" w:rsidP="00AD2980">
      <w:pPr>
        <w:pStyle w:val="Heading2"/>
      </w:pPr>
      <w:bookmarkStart w:id="6" w:name="_Toc235508069"/>
      <w:r>
        <w:t>Friday 20 September</w:t>
      </w:r>
      <w:bookmarkEnd w:id="6"/>
    </w:p>
    <w:p w14:paraId="4F53C7CA" w14:textId="77777777" w:rsidR="00D64902" w:rsidRDefault="00AD2980" w:rsidP="00D64902">
      <w:pPr>
        <w:jc w:val="both"/>
        <w:rPr>
          <w:sz w:val="22"/>
        </w:rPr>
      </w:pPr>
      <w:r>
        <w:rPr>
          <w:sz w:val="22"/>
        </w:rPr>
        <w:t xml:space="preserve">To present and discuss the future work in all work packages. To obtain input from the User Group members relevant for the future work. </w:t>
      </w:r>
    </w:p>
    <w:p w14:paraId="49AE78FB" w14:textId="77777777" w:rsidR="007D507B" w:rsidRDefault="007D507B">
      <w:pPr>
        <w:spacing w:line="276" w:lineRule="auto"/>
        <w:rPr>
          <w:rFonts w:asciiTheme="majorHAnsi" w:eastAsiaTheme="majorEastAsia" w:hAnsiTheme="majorHAnsi" w:cstheme="majorBidi"/>
          <w:b/>
          <w:bCs/>
          <w:color w:val="3A657E" w:themeColor="accent3" w:themeShade="80"/>
          <w:sz w:val="28"/>
          <w:szCs w:val="28"/>
        </w:rPr>
      </w:pPr>
      <w:r>
        <w:br w:type="page"/>
      </w:r>
    </w:p>
    <w:p w14:paraId="59C89430" w14:textId="143B801C" w:rsidR="00AD2980" w:rsidRPr="00AD2980" w:rsidRDefault="00AD2980" w:rsidP="00AD2980">
      <w:pPr>
        <w:pStyle w:val="Heading1"/>
      </w:pPr>
      <w:bookmarkStart w:id="7" w:name="_Toc235508070"/>
      <w:r>
        <w:lastRenderedPageBreak/>
        <w:t xml:space="preserve">Draft </w:t>
      </w:r>
      <w:r w:rsidR="00C75BDB">
        <w:t>Agenda</w:t>
      </w:r>
      <w:bookmarkEnd w:id="7"/>
    </w:p>
    <w:p w14:paraId="6DCDDB28" w14:textId="7E8BEDE6" w:rsidR="00AD2980" w:rsidRPr="00702456" w:rsidRDefault="00AD2980" w:rsidP="00AD2980">
      <w:pPr>
        <w:pStyle w:val="Heading2"/>
      </w:pPr>
      <w:bookmarkStart w:id="8" w:name="_Toc235508071"/>
      <w:r>
        <w:t>Draft Agenda Thursday 19 September</w:t>
      </w:r>
      <w:bookmarkEnd w:id="8"/>
    </w:p>
    <w:tbl>
      <w:tblPr>
        <w:tblStyle w:val="TableGrid1"/>
        <w:tblW w:w="8856" w:type="dxa"/>
        <w:tblLook w:val="04A0" w:firstRow="1" w:lastRow="0" w:firstColumn="1" w:lastColumn="0" w:noHBand="0" w:noVBand="1"/>
      </w:tblPr>
      <w:tblGrid>
        <w:gridCol w:w="1668"/>
        <w:gridCol w:w="7188"/>
      </w:tblGrid>
      <w:tr w:rsidR="004E0A8D" w:rsidRPr="00702456" w14:paraId="0234F855" w14:textId="77777777" w:rsidTr="00AD2980">
        <w:trPr>
          <w:cnfStyle w:val="100000000000" w:firstRow="1" w:lastRow="0" w:firstColumn="0" w:lastColumn="0" w:oddVBand="0" w:evenVBand="0" w:oddHBand="0" w:evenHBand="0" w:firstRowFirstColumn="0" w:firstRowLastColumn="0" w:lastRowFirstColumn="0" w:lastRowLastColumn="0"/>
        </w:trPr>
        <w:tc>
          <w:tcPr>
            <w:tcW w:w="1668" w:type="dxa"/>
          </w:tcPr>
          <w:p w14:paraId="424D09B3" w14:textId="77777777" w:rsidR="004E0A8D" w:rsidRDefault="004E0A8D" w:rsidP="00AD2980">
            <w:pPr>
              <w:rPr>
                <w:sz w:val="22"/>
              </w:rPr>
            </w:pPr>
          </w:p>
        </w:tc>
        <w:tc>
          <w:tcPr>
            <w:tcW w:w="7188" w:type="dxa"/>
          </w:tcPr>
          <w:p w14:paraId="2079F83D" w14:textId="77777777" w:rsidR="004E0A8D" w:rsidRDefault="004E0A8D" w:rsidP="00AD2980">
            <w:pPr>
              <w:rPr>
                <w:sz w:val="22"/>
              </w:rPr>
            </w:pPr>
          </w:p>
        </w:tc>
      </w:tr>
      <w:tr w:rsidR="00AD2980" w:rsidRPr="00702456" w14:paraId="74E68611" w14:textId="77777777" w:rsidTr="00AD2980">
        <w:tc>
          <w:tcPr>
            <w:tcW w:w="1668" w:type="dxa"/>
          </w:tcPr>
          <w:p w14:paraId="0D5D8066" w14:textId="77777777" w:rsidR="00AD2980" w:rsidRPr="00702456" w:rsidRDefault="00AD2980" w:rsidP="00AD2980">
            <w:pPr>
              <w:rPr>
                <w:sz w:val="22"/>
              </w:rPr>
            </w:pPr>
            <w:r>
              <w:rPr>
                <w:sz w:val="22"/>
              </w:rPr>
              <w:t>9.00 – 9.30</w:t>
            </w:r>
          </w:p>
        </w:tc>
        <w:tc>
          <w:tcPr>
            <w:tcW w:w="7188" w:type="dxa"/>
          </w:tcPr>
          <w:p w14:paraId="57138E10" w14:textId="77777777" w:rsidR="00AD2980" w:rsidRDefault="00AD2980" w:rsidP="00AD2980">
            <w:pPr>
              <w:rPr>
                <w:sz w:val="22"/>
              </w:rPr>
            </w:pPr>
            <w:r>
              <w:rPr>
                <w:sz w:val="22"/>
              </w:rPr>
              <w:t>Registration</w:t>
            </w:r>
          </w:p>
          <w:p w14:paraId="243DE0D1" w14:textId="77777777" w:rsidR="00AD2980" w:rsidRPr="00F63BFC" w:rsidRDefault="00AD2980" w:rsidP="00AD2980">
            <w:pPr>
              <w:rPr>
                <w:sz w:val="22"/>
              </w:rPr>
            </w:pPr>
          </w:p>
        </w:tc>
      </w:tr>
      <w:tr w:rsidR="00AD2980" w:rsidRPr="00702456" w14:paraId="72152973" w14:textId="77777777" w:rsidTr="00AD2980">
        <w:tc>
          <w:tcPr>
            <w:tcW w:w="1668" w:type="dxa"/>
          </w:tcPr>
          <w:p w14:paraId="4AB239B4" w14:textId="77777777" w:rsidR="00AD2980" w:rsidRPr="00702456" w:rsidRDefault="00AD2980" w:rsidP="00AD2980">
            <w:pPr>
              <w:rPr>
                <w:sz w:val="22"/>
              </w:rPr>
            </w:pPr>
            <w:r w:rsidRPr="00702456">
              <w:rPr>
                <w:sz w:val="22"/>
              </w:rPr>
              <w:t>9.30 – 9.45</w:t>
            </w:r>
          </w:p>
          <w:p w14:paraId="325C8E3A" w14:textId="77777777" w:rsidR="00AD2980" w:rsidRPr="00702456" w:rsidRDefault="00AD2980" w:rsidP="00AD2980">
            <w:pPr>
              <w:rPr>
                <w:sz w:val="22"/>
              </w:rPr>
            </w:pPr>
          </w:p>
        </w:tc>
        <w:tc>
          <w:tcPr>
            <w:tcW w:w="7188" w:type="dxa"/>
          </w:tcPr>
          <w:p w14:paraId="23C906C3" w14:textId="361F9DA8" w:rsidR="00AD2980" w:rsidRPr="009C2D5A" w:rsidRDefault="00AD2980" w:rsidP="00AD2980">
            <w:pPr>
              <w:pStyle w:val="ListParagraph"/>
              <w:numPr>
                <w:ilvl w:val="0"/>
                <w:numId w:val="29"/>
              </w:numPr>
              <w:spacing w:line="240" w:lineRule="auto"/>
              <w:rPr>
                <w:b/>
                <w:sz w:val="22"/>
              </w:rPr>
            </w:pPr>
            <w:r w:rsidRPr="009C2D5A">
              <w:rPr>
                <w:b/>
                <w:sz w:val="22"/>
              </w:rPr>
              <w:t>Welcome</w:t>
            </w:r>
            <w:r w:rsidRPr="009C2D5A">
              <w:rPr>
                <w:sz w:val="22"/>
              </w:rPr>
              <w:t xml:space="preserve"> </w:t>
            </w:r>
            <w:r w:rsidR="009922A3">
              <w:rPr>
                <w:b/>
                <w:sz w:val="22"/>
              </w:rPr>
              <w:t xml:space="preserve"> - JRC and Gerard </w:t>
            </w:r>
            <w:proofErr w:type="spellStart"/>
            <w:r w:rsidR="009922A3">
              <w:rPr>
                <w:b/>
                <w:sz w:val="22"/>
              </w:rPr>
              <w:t>Temme</w:t>
            </w:r>
            <w:proofErr w:type="spellEnd"/>
          </w:p>
        </w:tc>
      </w:tr>
      <w:tr w:rsidR="00AD2980" w:rsidRPr="00702456" w14:paraId="4BB9095B" w14:textId="77777777" w:rsidTr="00AD2980">
        <w:tc>
          <w:tcPr>
            <w:tcW w:w="1668" w:type="dxa"/>
          </w:tcPr>
          <w:p w14:paraId="30E40CFA" w14:textId="77777777" w:rsidR="00AD2980" w:rsidRPr="00702456" w:rsidRDefault="00AD2980" w:rsidP="00AD2980">
            <w:pPr>
              <w:rPr>
                <w:sz w:val="22"/>
              </w:rPr>
            </w:pPr>
            <w:r w:rsidRPr="00702456">
              <w:rPr>
                <w:sz w:val="22"/>
              </w:rPr>
              <w:t>9.45 – 10.</w:t>
            </w:r>
            <w:r>
              <w:rPr>
                <w:sz w:val="22"/>
              </w:rPr>
              <w:t>15</w:t>
            </w:r>
          </w:p>
        </w:tc>
        <w:tc>
          <w:tcPr>
            <w:tcW w:w="7188" w:type="dxa"/>
          </w:tcPr>
          <w:p w14:paraId="37D29163" w14:textId="77777777" w:rsidR="00AD2980" w:rsidRPr="00702456" w:rsidRDefault="00AD2980" w:rsidP="00AD2980">
            <w:pPr>
              <w:rPr>
                <w:b/>
                <w:sz w:val="22"/>
              </w:rPr>
            </w:pPr>
            <w:r w:rsidRPr="00702456">
              <w:rPr>
                <w:b/>
                <w:sz w:val="22"/>
              </w:rPr>
              <w:t xml:space="preserve">2. General </w:t>
            </w:r>
            <w:r>
              <w:rPr>
                <w:b/>
                <w:sz w:val="22"/>
              </w:rPr>
              <w:t>overview status</w:t>
            </w:r>
            <w:r w:rsidRPr="00702456">
              <w:rPr>
                <w:b/>
                <w:sz w:val="22"/>
              </w:rPr>
              <w:t xml:space="preserve"> ASCOS project</w:t>
            </w:r>
            <w:r>
              <w:rPr>
                <w:b/>
                <w:sz w:val="22"/>
              </w:rPr>
              <w:t xml:space="preserve"> – </w:t>
            </w:r>
            <w:proofErr w:type="spellStart"/>
            <w:r>
              <w:rPr>
                <w:b/>
                <w:sz w:val="22"/>
              </w:rPr>
              <w:t>Lennaert</w:t>
            </w:r>
            <w:proofErr w:type="spellEnd"/>
            <w:r>
              <w:rPr>
                <w:b/>
                <w:sz w:val="22"/>
              </w:rPr>
              <w:t xml:space="preserve"> </w:t>
            </w:r>
            <w:proofErr w:type="spellStart"/>
            <w:r>
              <w:rPr>
                <w:b/>
                <w:sz w:val="22"/>
              </w:rPr>
              <w:t>Speijker</w:t>
            </w:r>
            <w:proofErr w:type="spellEnd"/>
          </w:p>
          <w:p w14:paraId="24205025" w14:textId="77777777" w:rsidR="00AD2980" w:rsidRPr="00702456" w:rsidRDefault="00AD2980" w:rsidP="00AD2980">
            <w:pPr>
              <w:rPr>
                <w:i/>
                <w:sz w:val="22"/>
              </w:rPr>
            </w:pPr>
            <w:r w:rsidRPr="00702456">
              <w:rPr>
                <w:i/>
                <w:sz w:val="22"/>
              </w:rPr>
              <w:t>Form: presentation</w:t>
            </w:r>
            <w:r>
              <w:rPr>
                <w:i/>
                <w:sz w:val="22"/>
              </w:rPr>
              <w:t xml:space="preserve"> </w:t>
            </w:r>
          </w:p>
          <w:p w14:paraId="06AF525E" w14:textId="21612CA8" w:rsidR="00AD2980" w:rsidRPr="00702456" w:rsidRDefault="00AD2980" w:rsidP="00AD2980">
            <w:pPr>
              <w:rPr>
                <w:i/>
                <w:sz w:val="22"/>
              </w:rPr>
            </w:pPr>
            <w:r w:rsidRPr="00702456">
              <w:rPr>
                <w:i/>
                <w:sz w:val="22"/>
              </w:rPr>
              <w:t>Goal:</w:t>
            </w:r>
            <w:r w:rsidRPr="007012C7">
              <w:rPr>
                <w:i/>
                <w:sz w:val="22"/>
              </w:rPr>
              <w:t xml:space="preserve"> To inform the user group members about the </w:t>
            </w:r>
            <w:r w:rsidR="002F0B67">
              <w:rPr>
                <w:i/>
                <w:sz w:val="22"/>
              </w:rPr>
              <w:t xml:space="preserve">overall </w:t>
            </w:r>
            <w:r w:rsidRPr="007012C7">
              <w:rPr>
                <w:i/>
                <w:sz w:val="22"/>
              </w:rPr>
              <w:t>status of the ASCOS project.</w:t>
            </w:r>
          </w:p>
          <w:p w14:paraId="0EF79919" w14:textId="77777777" w:rsidR="00AD2980" w:rsidRPr="00702456" w:rsidRDefault="00AD2980" w:rsidP="00AD2980">
            <w:pPr>
              <w:rPr>
                <w:sz w:val="22"/>
              </w:rPr>
            </w:pPr>
          </w:p>
        </w:tc>
      </w:tr>
      <w:tr w:rsidR="00AD2980" w:rsidRPr="00702456" w14:paraId="5245F8EB" w14:textId="77777777" w:rsidTr="00AD2980">
        <w:tc>
          <w:tcPr>
            <w:tcW w:w="1668" w:type="dxa"/>
          </w:tcPr>
          <w:p w14:paraId="14A8C785" w14:textId="1A88AB99" w:rsidR="00AD2980" w:rsidRPr="00702456" w:rsidRDefault="00AD2980" w:rsidP="00AD2980">
            <w:pPr>
              <w:rPr>
                <w:sz w:val="22"/>
              </w:rPr>
            </w:pPr>
            <w:r w:rsidRPr="00702456">
              <w:rPr>
                <w:sz w:val="22"/>
              </w:rPr>
              <w:t>10.</w:t>
            </w:r>
            <w:r>
              <w:rPr>
                <w:sz w:val="22"/>
              </w:rPr>
              <w:t>15</w:t>
            </w:r>
            <w:r w:rsidRPr="00702456">
              <w:rPr>
                <w:sz w:val="22"/>
              </w:rPr>
              <w:t xml:space="preserve"> – </w:t>
            </w:r>
            <w:r>
              <w:rPr>
                <w:sz w:val="22"/>
              </w:rPr>
              <w:t>11.</w:t>
            </w:r>
            <w:r w:rsidR="00F95D33">
              <w:rPr>
                <w:sz w:val="22"/>
              </w:rPr>
              <w:t>15</w:t>
            </w:r>
          </w:p>
        </w:tc>
        <w:tc>
          <w:tcPr>
            <w:tcW w:w="7188" w:type="dxa"/>
          </w:tcPr>
          <w:p w14:paraId="54D3EC71" w14:textId="02DDA637" w:rsidR="00F95D33" w:rsidRDefault="00AD2980" w:rsidP="00AD2980">
            <w:pPr>
              <w:rPr>
                <w:b/>
                <w:sz w:val="22"/>
              </w:rPr>
            </w:pPr>
            <w:r w:rsidRPr="00702456">
              <w:rPr>
                <w:b/>
                <w:sz w:val="22"/>
              </w:rPr>
              <w:t>3</w:t>
            </w:r>
            <w:r>
              <w:rPr>
                <w:b/>
                <w:sz w:val="22"/>
              </w:rPr>
              <w:t>.</w:t>
            </w:r>
            <w:r w:rsidR="00F95D33">
              <w:rPr>
                <w:b/>
                <w:sz w:val="22"/>
              </w:rPr>
              <w:t xml:space="preserve"> Results Work Package 1 – Bernard </w:t>
            </w:r>
            <w:proofErr w:type="spellStart"/>
            <w:r w:rsidR="00F95D33">
              <w:rPr>
                <w:b/>
                <w:sz w:val="22"/>
              </w:rPr>
              <w:t>Pauly</w:t>
            </w:r>
            <w:proofErr w:type="spellEnd"/>
          </w:p>
          <w:p w14:paraId="104AADCD" w14:textId="7E893E7A" w:rsidR="00F95D33" w:rsidRPr="00702456" w:rsidRDefault="00F95D33" w:rsidP="00F95D33">
            <w:pPr>
              <w:rPr>
                <w:i/>
                <w:sz w:val="22"/>
              </w:rPr>
            </w:pPr>
            <w:r w:rsidRPr="00702456">
              <w:rPr>
                <w:i/>
                <w:sz w:val="22"/>
              </w:rPr>
              <w:t xml:space="preserve">Form: presentation </w:t>
            </w:r>
            <w:r>
              <w:rPr>
                <w:i/>
                <w:sz w:val="22"/>
              </w:rPr>
              <w:t>by WP1 leader followed by questions</w:t>
            </w:r>
          </w:p>
          <w:p w14:paraId="5B66C2C4" w14:textId="27FAFE9A" w:rsidR="00F95D33" w:rsidRPr="00F95D33" w:rsidRDefault="00F95D33" w:rsidP="00AD2980">
            <w:pPr>
              <w:rPr>
                <w:i/>
                <w:sz w:val="22"/>
              </w:rPr>
            </w:pPr>
            <w:r w:rsidRPr="00702456">
              <w:rPr>
                <w:i/>
                <w:sz w:val="22"/>
              </w:rPr>
              <w:t>Goal</w:t>
            </w:r>
            <w:r>
              <w:rPr>
                <w:i/>
                <w:sz w:val="22"/>
              </w:rPr>
              <w:t>:</w:t>
            </w:r>
            <w:r w:rsidRPr="007012C7">
              <w:rPr>
                <w:i/>
                <w:sz w:val="22"/>
              </w:rPr>
              <w:t xml:space="preserve"> To present the results obtained to date</w:t>
            </w:r>
            <w:r>
              <w:rPr>
                <w:i/>
                <w:sz w:val="22"/>
              </w:rPr>
              <w:t xml:space="preserve"> in WP1 </w:t>
            </w:r>
            <w:r w:rsidR="00073DEA">
              <w:rPr>
                <w:i/>
                <w:sz w:val="22"/>
              </w:rPr>
              <w:t>with a focus</w:t>
            </w:r>
            <w:r>
              <w:rPr>
                <w:i/>
                <w:sz w:val="22"/>
              </w:rPr>
              <w:t xml:space="preserve"> on the following </w:t>
            </w:r>
            <w:r w:rsidR="002F0B67">
              <w:rPr>
                <w:i/>
                <w:sz w:val="22"/>
              </w:rPr>
              <w:t xml:space="preserve">submitted </w:t>
            </w:r>
            <w:r>
              <w:rPr>
                <w:i/>
                <w:sz w:val="22"/>
              </w:rPr>
              <w:t>deliverables</w:t>
            </w:r>
          </w:p>
          <w:p w14:paraId="29FAFC87" w14:textId="241725C9" w:rsidR="00AD2980" w:rsidRPr="00F95D33" w:rsidRDefault="00AD2980" w:rsidP="00F95D33">
            <w:pPr>
              <w:pStyle w:val="ListParagraph"/>
              <w:numPr>
                <w:ilvl w:val="0"/>
                <w:numId w:val="31"/>
              </w:numPr>
              <w:rPr>
                <w:i/>
                <w:sz w:val="22"/>
              </w:rPr>
            </w:pPr>
            <w:r w:rsidRPr="00F95D33">
              <w:rPr>
                <w:i/>
                <w:sz w:val="22"/>
              </w:rPr>
              <w:t xml:space="preserve">D1.1 Analysis of existing regulations and certification processes </w:t>
            </w:r>
          </w:p>
          <w:p w14:paraId="78E9C177" w14:textId="33BAE605" w:rsidR="00F95D33" w:rsidRPr="00F95D33" w:rsidRDefault="00F95D33" w:rsidP="00F95D33">
            <w:pPr>
              <w:pStyle w:val="ListParagraph"/>
              <w:numPr>
                <w:ilvl w:val="0"/>
                <w:numId w:val="31"/>
              </w:numPr>
              <w:rPr>
                <w:i/>
                <w:sz w:val="22"/>
              </w:rPr>
            </w:pPr>
            <w:r w:rsidRPr="00F95D33">
              <w:rPr>
                <w:i/>
                <w:sz w:val="22"/>
              </w:rPr>
              <w:t>D1.2 Definition and Evaluation of innovative approaches to certification</w:t>
            </w:r>
          </w:p>
          <w:p w14:paraId="14FD3E26" w14:textId="01006C20" w:rsidR="00F95D33" w:rsidRPr="00F95D33" w:rsidRDefault="00F95D33" w:rsidP="0065473B">
            <w:pPr>
              <w:pStyle w:val="ListParagraph"/>
              <w:rPr>
                <w:i/>
                <w:sz w:val="22"/>
              </w:rPr>
            </w:pPr>
          </w:p>
        </w:tc>
      </w:tr>
      <w:tr w:rsidR="00AD2980" w:rsidRPr="00702456" w14:paraId="706C79A2" w14:textId="77777777" w:rsidTr="00AD2980">
        <w:tc>
          <w:tcPr>
            <w:tcW w:w="1668" w:type="dxa"/>
          </w:tcPr>
          <w:p w14:paraId="616B234A" w14:textId="7A75915F" w:rsidR="00AD2980" w:rsidRPr="00702456" w:rsidRDefault="00F95D33" w:rsidP="00AD2980">
            <w:pPr>
              <w:rPr>
                <w:sz w:val="22"/>
              </w:rPr>
            </w:pPr>
            <w:r>
              <w:rPr>
                <w:sz w:val="22"/>
              </w:rPr>
              <w:t>11.15-11.30</w:t>
            </w:r>
          </w:p>
        </w:tc>
        <w:tc>
          <w:tcPr>
            <w:tcW w:w="7188" w:type="dxa"/>
          </w:tcPr>
          <w:p w14:paraId="6635B881" w14:textId="77777777" w:rsidR="00AD2980" w:rsidRPr="00702456" w:rsidRDefault="00AD2980" w:rsidP="00AD2980">
            <w:pPr>
              <w:rPr>
                <w:b/>
                <w:sz w:val="22"/>
              </w:rPr>
            </w:pPr>
            <w:r w:rsidRPr="00702456">
              <w:rPr>
                <w:b/>
                <w:sz w:val="22"/>
              </w:rPr>
              <w:t>Coffee</w:t>
            </w:r>
            <w:r>
              <w:rPr>
                <w:b/>
                <w:sz w:val="22"/>
              </w:rPr>
              <w:t xml:space="preserve"> break</w:t>
            </w:r>
          </w:p>
          <w:p w14:paraId="35F418E9" w14:textId="77777777" w:rsidR="00AD2980" w:rsidRPr="00702456" w:rsidRDefault="00AD2980" w:rsidP="00AD2980">
            <w:pPr>
              <w:rPr>
                <w:b/>
                <w:sz w:val="22"/>
              </w:rPr>
            </w:pPr>
          </w:p>
        </w:tc>
      </w:tr>
      <w:tr w:rsidR="00AD2980" w:rsidRPr="00702456" w14:paraId="02E76A7E" w14:textId="77777777" w:rsidTr="00AD2980">
        <w:tc>
          <w:tcPr>
            <w:tcW w:w="1668" w:type="dxa"/>
          </w:tcPr>
          <w:p w14:paraId="0C8337A3" w14:textId="143E6833" w:rsidR="00AD2980" w:rsidRPr="00702456" w:rsidRDefault="00F95D33" w:rsidP="00AD2980">
            <w:pPr>
              <w:rPr>
                <w:sz w:val="22"/>
              </w:rPr>
            </w:pPr>
            <w:r>
              <w:rPr>
                <w:sz w:val="22"/>
              </w:rPr>
              <w:t>11.30– 12.3</w:t>
            </w:r>
            <w:r w:rsidR="00AD2980">
              <w:rPr>
                <w:sz w:val="22"/>
              </w:rPr>
              <w:t>0</w:t>
            </w:r>
          </w:p>
        </w:tc>
        <w:tc>
          <w:tcPr>
            <w:tcW w:w="7188" w:type="dxa"/>
          </w:tcPr>
          <w:p w14:paraId="1F2B974E" w14:textId="3F2215B4" w:rsidR="00F95D33" w:rsidRDefault="00F95D33" w:rsidP="00F95D33">
            <w:pPr>
              <w:rPr>
                <w:b/>
                <w:sz w:val="22"/>
              </w:rPr>
            </w:pPr>
            <w:r>
              <w:rPr>
                <w:b/>
                <w:sz w:val="22"/>
              </w:rPr>
              <w:t xml:space="preserve">4. Results Work Package 2 – </w:t>
            </w:r>
            <w:proofErr w:type="spellStart"/>
            <w:r>
              <w:rPr>
                <w:b/>
                <w:sz w:val="22"/>
              </w:rPr>
              <w:t>Nuno</w:t>
            </w:r>
            <w:proofErr w:type="spellEnd"/>
            <w:r>
              <w:rPr>
                <w:b/>
                <w:sz w:val="22"/>
              </w:rPr>
              <w:t xml:space="preserve"> </w:t>
            </w:r>
            <w:proofErr w:type="spellStart"/>
            <w:r>
              <w:rPr>
                <w:b/>
                <w:sz w:val="22"/>
              </w:rPr>
              <w:t>Aghdassi</w:t>
            </w:r>
            <w:proofErr w:type="spellEnd"/>
          </w:p>
          <w:p w14:paraId="6658494D" w14:textId="47A452CC" w:rsidR="00F95D33" w:rsidRPr="00702456" w:rsidRDefault="00F95D33" w:rsidP="00F95D33">
            <w:pPr>
              <w:rPr>
                <w:i/>
                <w:sz w:val="22"/>
              </w:rPr>
            </w:pPr>
            <w:r w:rsidRPr="00702456">
              <w:rPr>
                <w:i/>
                <w:sz w:val="22"/>
              </w:rPr>
              <w:t xml:space="preserve">Form: presentation </w:t>
            </w:r>
            <w:r>
              <w:rPr>
                <w:i/>
                <w:sz w:val="22"/>
              </w:rPr>
              <w:t>by WP2 leader followed by questions</w:t>
            </w:r>
          </w:p>
          <w:p w14:paraId="757B885F" w14:textId="63061E0E" w:rsidR="00F95D33" w:rsidRDefault="00F95D33" w:rsidP="00F95D33">
            <w:pPr>
              <w:rPr>
                <w:b/>
                <w:sz w:val="22"/>
              </w:rPr>
            </w:pPr>
            <w:r w:rsidRPr="00702456">
              <w:rPr>
                <w:i/>
                <w:sz w:val="22"/>
              </w:rPr>
              <w:t>Goal</w:t>
            </w:r>
            <w:r>
              <w:rPr>
                <w:i/>
                <w:sz w:val="22"/>
              </w:rPr>
              <w:t>:</w:t>
            </w:r>
            <w:r w:rsidRPr="007012C7">
              <w:rPr>
                <w:i/>
                <w:sz w:val="22"/>
              </w:rPr>
              <w:t xml:space="preserve"> To present the results obtained to date</w:t>
            </w:r>
            <w:r w:rsidR="0065473B">
              <w:rPr>
                <w:i/>
                <w:sz w:val="22"/>
              </w:rPr>
              <w:t xml:space="preserve"> in WP2</w:t>
            </w:r>
            <w:r>
              <w:rPr>
                <w:i/>
                <w:sz w:val="22"/>
              </w:rPr>
              <w:t xml:space="preserve"> </w:t>
            </w:r>
            <w:r w:rsidR="00073DEA">
              <w:rPr>
                <w:i/>
                <w:sz w:val="22"/>
              </w:rPr>
              <w:t xml:space="preserve">with a focus </w:t>
            </w:r>
            <w:r>
              <w:rPr>
                <w:i/>
                <w:sz w:val="22"/>
              </w:rPr>
              <w:t>on the following</w:t>
            </w:r>
            <w:r w:rsidR="002F0B67">
              <w:rPr>
                <w:i/>
                <w:sz w:val="22"/>
              </w:rPr>
              <w:t xml:space="preserve"> submitted</w:t>
            </w:r>
            <w:r>
              <w:rPr>
                <w:i/>
                <w:sz w:val="22"/>
              </w:rPr>
              <w:t xml:space="preserve"> deliverables</w:t>
            </w:r>
          </w:p>
          <w:p w14:paraId="6B0AD675" w14:textId="64DBC601" w:rsidR="00F95D33" w:rsidRPr="00F95D33" w:rsidRDefault="00F95D33" w:rsidP="00F95D33">
            <w:pPr>
              <w:pStyle w:val="ListParagraph"/>
              <w:numPr>
                <w:ilvl w:val="0"/>
                <w:numId w:val="32"/>
              </w:numPr>
              <w:rPr>
                <w:i/>
                <w:sz w:val="22"/>
              </w:rPr>
            </w:pPr>
            <w:r w:rsidRPr="00F95D33">
              <w:rPr>
                <w:i/>
                <w:sz w:val="22"/>
              </w:rPr>
              <w:t xml:space="preserve"> D2.1 Framework Safety Performance Indicators </w:t>
            </w:r>
          </w:p>
          <w:p w14:paraId="2B0D8A7D" w14:textId="5E1EF64D" w:rsidR="00F95D33" w:rsidRPr="00F95D33" w:rsidRDefault="00F95D33" w:rsidP="00F95D33">
            <w:pPr>
              <w:pStyle w:val="ListParagraph"/>
              <w:numPr>
                <w:ilvl w:val="0"/>
                <w:numId w:val="32"/>
              </w:numPr>
              <w:rPr>
                <w:i/>
                <w:sz w:val="22"/>
              </w:rPr>
            </w:pPr>
            <w:r w:rsidRPr="00F95D33">
              <w:rPr>
                <w:i/>
                <w:sz w:val="22"/>
              </w:rPr>
              <w:t>D2.2 Baseline Risk P</w:t>
            </w:r>
            <w:r w:rsidR="00D64902">
              <w:rPr>
                <w:i/>
                <w:sz w:val="22"/>
              </w:rPr>
              <w:t xml:space="preserve">icture Total Aviation System  </w:t>
            </w:r>
          </w:p>
          <w:p w14:paraId="7650555B" w14:textId="77777777" w:rsidR="00AD2980" w:rsidRPr="00702456" w:rsidRDefault="00AD2980" w:rsidP="00F95D33">
            <w:pPr>
              <w:rPr>
                <w:sz w:val="22"/>
              </w:rPr>
            </w:pPr>
          </w:p>
        </w:tc>
      </w:tr>
      <w:tr w:rsidR="00AD2980" w:rsidRPr="00702456" w14:paraId="31F3B12F" w14:textId="77777777" w:rsidTr="00AD2980">
        <w:trPr>
          <w:trHeight w:val="367"/>
        </w:trPr>
        <w:tc>
          <w:tcPr>
            <w:tcW w:w="1668" w:type="dxa"/>
          </w:tcPr>
          <w:p w14:paraId="02ED081E" w14:textId="5996B980" w:rsidR="00AD2980" w:rsidRPr="00702456" w:rsidRDefault="00F95D33" w:rsidP="00AD2980">
            <w:pPr>
              <w:rPr>
                <w:sz w:val="22"/>
              </w:rPr>
            </w:pPr>
            <w:r>
              <w:rPr>
                <w:sz w:val="22"/>
              </w:rPr>
              <w:t>12.30 -13.3</w:t>
            </w:r>
            <w:r w:rsidR="00AD2980">
              <w:rPr>
                <w:sz w:val="22"/>
              </w:rPr>
              <w:t>0</w:t>
            </w:r>
          </w:p>
        </w:tc>
        <w:tc>
          <w:tcPr>
            <w:tcW w:w="7188" w:type="dxa"/>
          </w:tcPr>
          <w:p w14:paraId="5A5D1E0C" w14:textId="77777777" w:rsidR="00AD2980" w:rsidRPr="00702456" w:rsidRDefault="00AD2980" w:rsidP="00AD2980">
            <w:pPr>
              <w:rPr>
                <w:b/>
                <w:sz w:val="22"/>
              </w:rPr>
            </w:pPr>
            <w:r w:rsidRPr="00702456">
              <w:rPr>
                <w:b/>
                <w:sz w:val="22"/>
              </w:rPr>
              <w:t>Lunch</w:t>
            </w:r>
          </w:p>
          <w:p w14:paraId="41569735" w14:textId="77777777" w:rsidR="00AD2980" w:rsidRPr="00702456" w:rsidRDefault="00AD2980" w:rsidP="00AD2980">
            <w:pPr>
              <w:rPr>
                <w:b/>
                <w:sz w:val="22"/>
              </w:rPr>
            </w:pPr>
          </w:p>
        </w:tc>
      </w:tr>
      <w:tr w:rsidR="00AD2980" w:rsidRPr="00702456" w14:paraId="0D05A73C" w14:textId="77777777" w:rsidTr="00AD2980">
        <w:tc>
          <w:tcPr>
            <w:tcW w:w="1668" w:type="dxa"/>
          </w:tcPr>
          <w:p w14:paraId="72DF055C" w14:textId="0A958B5D" w:rsidR="00AD2980" w:rsidRPr="00702456" w:rsidRDefault="00F95D33" w:rsidP="00AD2980">
            <w:pPr>
              <w:rPr>
                <w:sz w:val="22"/>
              </w:rPr>
            </w:pPr>
            <w:r>
              <w:rPr>
                <w:sz w:val="22"/>
              </w:rPr>
              <w:t>13.30-14.30</w:t>
            </w:r>
          </w:p>
        </w:tc>
        <w:tc>
          <w:tcPr>
            <w:tcW w:w="7188" w:type="dxa"/>
          </w:tcPr>
          <w:p w14:paraId="4E4664FD" w14:textId="7FB7123A" w:rsidR="005022BA" w:rsidRDefault="005022BA" w:rsidP="005022BA">
            <w:pPr>
              <w:rPr>
                <w:b/>
                <w:sz w:val="22"/>
              </w:rPr>
            </w:pPr>
            <w:r>
              <w:rPr>
                <w:b/>
                <w:sz w:val="22"/>
              </w:rPr>
              <w:t xml:space="preserve">5. Results Work Package 3 – Veronique </w:t>
            </w:r>
            <w:proofErr w:type="spellStart"/>
            <w:r>
              <w:rPr>
                <w:b/>
                <w:sz w:val="22"/>
              </w:rPr>
              <w:t>Bonvino</w:t>
            </w:r>
            <w:proofErr w:type="spellEnd"/>
          </w:p>
          <w:p w14:paraId="7D9D265B" w14:textId="377E5B11" w:rsidR="005022BA" w:rsidRPr="00702456" w:rsidRDefault="005022BA" w:rsidP="005022BA">
            <w:pPr>
              <w:rPr>
                <w:i/>
                <w:sz w:val="22"/>
              </w:rPr>
            </w:pPr>
            <w:r w:rsidRPr="00702456">
              <w:rPr>
                <w:i/>
                <w:sz w:val="22"/>
              </w:rPr>
              <w:t xml:space="preserve">Form: presentation </w:t>
            </w:r>
            <w:r>
              <w:rPr>
                <w:i/>
                <w:sz w:val="22"/>
              </w:rPr>
              <w:t>by WP3 leader followed by questions</w:t>
            </w:r>
          </w:p>
          <w:p w14:paraId="13661528" w14:textId="7CBBDD31" w:rsidR="005022BA" w:rsidRDefault="005022BA" w:rsidP="00AD2980">
            <w:pPr>
              <w:rPr>
                <w:b/>
                <w:sz w:val="22"/>
              </w:rPr>
            </w:pPr>
            <w:r w:rsidRPr="00702456">
              <w:rPr>
                <w:i/>
                <w:sz w:val="22"/>
              </w:rPr>
              <w:t>Goal</w:t>
            </w:r>
            <w:r>
              <w:rPr>
                <w:i/>
                <w:sz w:val="22"/>
              </w:rPr>
              <w:t>:</w:t>
            </w:r>
            <w:r w:rsidRPr="007012C7">
              <w:rPr>
                <w:i/>
                <w:sz w:val="22"/>
              </w:rPr>
              <w:t xml:space="preserve"> To present the results obtained to date</w:t>
            </w:r>
            <w:r>
              <w:rPr>
                <w:i/>
                <w:sz w:val="22"/>
              </w:rPr>
              <w:t xml:space="preserve"> in WP3 </w:t>
            </w:r>
            <w:r w:rsidR="00073DEA">
              <w:rPr>
                <w:i/>
                <w:sz w:val="22"/>
              </w:rPr>
              <w:t xml:space="preserve">with a focus </w:t>
            </w:r>
            <w:r>
              <w:rPr>
                <w:i/>
                <w:sz w:val="22"/>
              </w:rPr>
              <w:t xml:space="preserve">on the following </w:t>
            </w:r>
            <w:r w:rsidR="002F0B67">
              <w:rPr>
                <w:i/>
                <w:sz w:val="22"/>
              </w:rPr>
              <w:t xml:space="preserve">submitted </w:t>
            </w:r>
            <w:r>
              <w:rPr>
                <w:i/>
                <w:sz w:val="22"/>
              </w:rPr>
              <w:t>deliverables</w:t>
            </w:r>
          </w:p>
          <w:p w14:paraId="5D8B7956" w14:textId="6F46BCBF" w:rsidR="00F95D33" w:rsidRPr="005022BA" w:rsidRDefault="00F95D33" w:rsidP="005022BA">
            <w:pPr>
              <w:pStyle w:val="ListParagraph"/>
              <w:numPr>
                <w:ilvl w:val="0"/>
                <w:numId w:val="33"/>
              </w:numPr>
              <w:rPr>
                <w:i/>
                <w:sz w:val="22"/>
              </w:rPr>
            </w:pPr>
            <w:r w:rsidRPr="005022BA">
              <w:rPr>
                <w:i/>
                <w:sz w:val="22"/>
              </w:rPr>
              <w:t xml:space="preserve">D3.1 Total Aviation Safety Assessment Methodology  </w:t>
            </w:r>
          </w:p>
          <w:p w14:paraId="1FAC42EC" w14:textId="5A0F922D" w:rsidR="00F95D33" w:rsidRPr="005022BA" w:rsidRDefault="00F95D33" w:rsidP="005022BA">
            <w:pPr>
              <w:pStyle w:val="ListParagraph"/>
              <w:numPr>
                <w:ilvl w:val="0"/>
                <w:numId w:val="33"/>
              </w:numPr>
              <w:rPr>
                <w:i/>
                <w:sz w:val="22"/>
              </w:rPr>
            </w:pPr>
            <w:r w:rsidRPr="005022BA">
              <w:rPr>
                <w:i/>
                <w:sz w:val="22"/>
              </w:rPr>
              <w:t>D3.2 Risk</w:t>
            </w:r>
            <w:r w:rsidR="005022BA">
              <w:rPr>
                <w:i/>
                <w:sz w:val="22"/>
              </w:rPr>
              <w:t xml:space="preserve"> models and accident scenarios </w:t>
            </w:r>
          </w:p>
          <w:p w14:paraId="1D7E300A" w14:textId="77777777" w:rsidR="00AD2980" w:rsidRPr="00A72205" w:rsidRDefault="00AD2980" w:rsidP="005022BA">
            <w:pPr>
              <w:rPr>
                <w:b/>
                <w:sz w:val="22"/>
              </w:rPr>
            </w:pPr>
          </w:p>
        </w:tc>
      </w:tr>
      <w:tr w:rsidR="00AD2980" w:rsidRPr="00702456" w14:paraId="04EDBE38" w14:textId="77777777" w:rsidTr="00AD2980">
        <w:trPr>
          <w:trHeight w:val="1548"/>
        </w:trPr>
        <w:tc>
          <w:tcPr>
            <w:tcW w:w="1668" w:type="dxa"/>
          </w:tcPr>
          <w:p w14:paraId="2CED53BB" w14:textId="77777777" w:rsidR="00AD2980" w:rsidRPr="00702456" w:rsidRDefault="00AD2980" w:rsidP="00AD2980">
            <w:pPr>
              <w:rPr>
                <w:sz w:val="22"/>
              </w:rPr>
            </w:pPr>
            <w:r>
              <w:rPr>
                <w:sz w:val="22"/>
              </w:rPr>
              <w:lastRenderedPageBreak/>
              <w:t>14.30– 15.15</w:t>
            </w:r>
          </w:p>
        </w:tc>
        <w:tc>
          <w:tcPr>
            <w:tcW w:w="7188" w:type="dxa"/>
          </w:tcPr>
          <w:p w14:paraId="751EB3DC" w14:textId="3D21ACE4" w:rsidR="005022BA" w:rsidRPr="00A72205" w:rsidRDefault="005022BA" w:rsidP="005022BA">
            <w:pPr>
              <w:rPr>
                <w:sz w:val="22"/>
              </w:rPr>
            </w:pPr>
            <w:r>
              <w:rPr>
                <w:b/>
                <w:sz w:val="22"/>
              </w:rPr>
              <w:t>6. CATS – (to be confirmed)</w:t>
            </w:r>
          </w:p>
          <w:p w14:paraId="35E700D9" w14:textId="77777777" w:rsidR="005022BA" w:rsidRPr="00702456" w:rsidRDefault="005022BA" w:rsidP="005022BA">
            <w:pPr>
              <w:rPr>
                <w:i/>
                <w:sz w:val="22"/>
              </w:rPr>
            </w:pPr>
            <w:r w:rsidRPr="00702456">
              <w:rPr>
                <w:i/>
                <w:sz w:val="22"/>
              </w:rPr>
              <w:t xml:space="preserve">Form: presentation </w:t>
            </w:r>
            <w:r>
              <w:rPr>
                <w:i/>
                <w:sz w:val="22"/>
              </w:rPr>
              <w:t>followed by questions</w:t>
            </w:r>
          </w:p>
          <w:p w14:paraId="7A185D78" w14:textId="7A70C343" w:rsidR="005022BA" w:rsidRPr="00702456" w:rsidRDefault="005022BA" w:rsidP="005022BA">
            <w:pPr>
              <w:rPr>
                <w:i/>
                <w:sz w:val="22"/>
              </w:rPr>
            </w:pPr>
            <w:r w:rsidRPr="00702456">
              <w:rPr>
                <w:i/>
                <w:sz w:val="22"/>
              </w:rPr>
              <w:t xml:space="preserve">Goal: </w:t>
            </w:r>
            <w:r>
              <w:rPr>
                <w:i/>
                <w:sz w:val="22"/>
              </w:rPr>
              <w:t xml:space="preserve">To inform the ASCOS team about (items related to) CATS relevant for the ASCOS project </w:t>
            </w:r>
          </w:p>
          <w:p w14:paraId="165CE5EF" w14:textId="77777777" w:rsidR="00AD2980" w:rsidRPr="00A72205" w:rsidRDefault="00AD2980" w:rsidP="00AD2980">
            <w:pPr>
              <w:rPr>
                <w:sz w:val="22"/>
              </w:rPr>
            </w:pPr>
          </w:p>
        </w:tc>
      </w:tr>
      <w:tr w:rsidR="00AD2980" w:rsidRPr="00702456" w14:paraId="673B6A78" w14:textId="77777777" w:rsidTr="00AD2980">
        <w:trPr>
          <w:trHeight w:val="623"/>
        </w:trPr>
        <w:tc>
          <w:tcPr>
            <w:tcW w:w="1668" w:type="dxa"/>
          </w:tcPr>
          <w:p w14:paraId="2FA72D42" w14:textId="106C9EAC" w:rsidR="00AD2980" w:rsidRDefault="005022BA" w:rsidP="00AD2980">
            <w:pPr>
              <w:rPr>
                <w:sz w:val="22"/>
              </w:rPr>
            </w:pPr>
            <w:r>
              <w:rPr>
                <w:sz w:val="22"/>
              </w:rPr>
              <w:t>15.15 – 15.45</w:t>
            </w:r>
          </w:p>
          <w:p w14:paraId="3B7FF852" w14:textId="77777777" w:rsidR="00AD2980" w:rsidRPr="00702456" w:rsidRDefault="00AD2980" w:rsidP="00AD2980">
            <w:pPr>
              <w:rPr>
                <w:sz w:val="22"/>
              </w:rPr>
            </w:pPr>
          </w:p>
        </w:tc>
        <w:tc>
          <w:tcPr>
            <w:tcW w:w="7188" w:type="dxa"/>
          </w:tcPr>
          <w:p w14:paraId="3766363C" w14:textId="77777777" w:rsidR="00AD2980" w:rsidRDefault="00AD2980" w:rsidP="00AD2980">
            <w:pPr>
              <w:rPr>
                <w:b/>
                <w:sz w:val="22"/>
              </w:rPr>
            </w:pPr>
            <w:r w:rsidRPr="00702456">
              <w:rPr>
                <w:b/>
                <w:sz w:val="22"/>
              </w:rPr>
              <w:t>Coffee</w:t>
            </w:r>
            <w:r>
              <w:rPr>
                <w:b/>
                <w:sz w:val="22"/>
              </w:rPr>
              <w:t xml:space="preserve"> break</w:t>
            </w:r>
          </w:p>
        </w:tc>
      </w:tr>
      <w:tr w:rsidR="00AD2980" w:rsidRPr="00702456" w14:paraId="6ED6DDE3" w14:textId="77777777" w:rsidTr="00AD2980">
        <w:tc>
          <w:tcPr>
            <w:tcW w:w="1668" w:type="dxa"/>
          </w:tcPr>
          <w:p w14:paraId="6D707327" w14:textId="37DE90E0" w:rsidR="00AD2980" w:rsidRPr="00702456" w:rsidRDefault="005022BA" w:rsidP="00AD2980">
            <w:pPr>
              <w:rPr>
                <w:sz w:val="22"/>
              </w:rPr>
            </w:pPr>
            <w:r>
              <w:rPr>
                <w:sz w:val="22"/>
              </w:rPr>
              <w:t>15.45 – 16.30</w:t>
            </w:r>
          </w:p>
        </w:tc>
        <w:tc>
          <w:tcPr>
            <w:tcW w:w="7188" w:type="dxa"/>
          </w:tcPr>
          <w:p w14:paraId="508E5C24" w14:textId="4FF27F8B" w:rsidR="005022BA" w:rsidRPr="00A72205" w:rsidRDefault="005022BA" w:rsidP="005022BA">
            <w:pPr>
              <w:rPr>
                <w:sz w:val="22"/>
              </w:rPr>
            </w:pPr>
            <w:r>
              <w:rPr>
                <w:b/>
                <w:sz w:val="22"/>
              </w:rPr>
              <w:t>7. FAST – (to be confirmed)</w:t>
            </w:r>
          </w:p>
          <w:p w14:paraId="0071B350" w14:textId="77777777" w:rsidR="005022BA" w:rsidRPr="00702456" w:rsidRDefault="005022BA" w:rsidP="005022BA">
            <w:pPr>
              <w:rPr>
                <w:i/>
                <w:sz w:val="22"/>
              </w:rPr>
            </w:pPr>
            <w:r w:rsidRPr="00702456">
              <w:rPr>
                <w:i/>
                <w:sz w:val="22"/>
              </w:rPr>
              <w:t>Form</w:t>
            </w:r>
            <w:r>
              <w:rPr>
                <w:i/>
                <w:sz w:val="22"/>
              </w:rPr>
              <w:t>:</w:t>
            </w:r>
            <w:r w:rsidRPr="00702456">
              <w:rPr>
                <w:i/>
                <w:sz w:val="22"/>
              </w:rPr>
              <w:t xml:space="preserve"> presentation </w:t>
            </w:r>
            <w:r>
              <w:rPr>
                <w:i/>
                <w:sz w:val="22"/>
              </w:rPr>
              <w:t>followed by questions</w:t>
            </w:r>
          </w:p>
          <w:p w14:paraId="7B4E7144" w14:textId="77777777" w:rsidR="00AD2980" w:rsidRDefault="005022BA" w:rsidP="005022BA">
            <w:pPr>
              <w:rPr>
                <w:i/>
                <w:sz w:val="22"/>
              </w:rPr>
            </w:pPr>
            <w:r w:rsidRPr="00702456">
              <w:rPr>
                <w:i/>
                <w:sz w:val="22"/>
              </w:rPr>
              <w:t xml:space="preserve">Goal: </w:t>
            </w:r>
            <w:r>
              <w:rPr>
                <w:i/>
                <w:sz w:val="22"/>
              </w:rPr>
              <w:t xml:space="preserve">To inform the ASCOS team about (items related to) FAST relevant for the ASCOS project </w:t>
            </w:r>
          </w:p>
          <w:p w14:paraId="4E109FFF" w14:textId="24F8BC8F" w:rsidR="00073DEA" w:rsidRPr="00933C39" w:rsidRDefault="00073DEA" w:rsidP="005022BA">
            <w:pPr>
              <w:rPr>
                <w:i/>
                <w:sz w:val="22"/>
              </w:rPr>
            </w:pPr>
          </w:p>
        </w:tc>
      </w:tr>
      <w:tr w:rsidR="00AD2980" w:rsidRPr="00702456" w14:paraId="7DA13825" w14:textId="77777777" w:rsidTr="00AD2980">
        <w:tc>
          <w:tcPr>
            <w:tcW w:w="1668" w:type="dxa"/>
          </w:tcPr>
          <w:p w14:paraId="440B4F04" w14:textId="650A41D0" w:rsidR="00AD2980" w:rsidRPr="00702456" w:rsidRDefault="005022BA" w:rsidP="005022BA">
            <w:pPr>
              <w:rPr>
                <w:sz w:val="22"/>
              </w:rPr>
            </w:pPr>
            <w:r>
              <w:rPr>
                <w:sz w:val="22"/>
              </w:rPr>
              <w:t>16.30 – 17.15</w:t>
            </w:r>
          </w:p>
        </w:tc>
        <w:tc>
          <w:tcPr>
            <w:tcW w:w="7188" w:type="dxa"/>
          </w:tcPr>
          <w:p w14:paraId="6C5EE682" w14:textId="2513D3BC" w:rsidR="005022BA" w:rsidRPr="00A72205" w:rsidRDefault="005022BA" w:rsidP="005022BA">
            <w:pPr>
              <w:rPr>
                <w:sz w:val="22"/>
              </w:rPr>
            </w:pPr>
            <w:r>
              <w:rPr>
                <w:b/>
                <w:sz w:val="22"/>
              </w:rPr>
              <w:t>8. ECCAIRS – (to be confirmed)</w:t>
            </w:r>
          </w:p>
          <w:p w14:paraId="0FBDF414" w14:textId="77777777" w:rsidR="005022BA" w:rsidRPr="00702456" w:rsidRDefault="005022BA" w:rsidP="005022BA">
            <w:pPr>
              <w:rPr>
                <w:i/>
                <w:sz w:val="22"/>
              </w:rPr>
            </w:pPr>
            <w:r w:rsidRPr="00702456">
              <w:rPr>
                <w:i/>
                <w:sz w:val="22"/>
              </w:rPr>
              <w:t xml:space="preserve">Form: presentation </w:t>
            </w:r>
            <w:r>
              <w:rPr>
                <w:i/>
                <w:sz w:val="22"/>
              </w:rPr>
              <w:t>followed by questions</w:t>
            </w:r>
          </w:p>
          <w:p w14:paraId="054957A5" w14:textId="29DB07EF" w:rsidR="005022BA" w:rsidRPr="00702456" w:rsidRDefault="005022BA" w:rsidP="005022BA">
            <w:pPr>
              <w:rPr>
                <w:i/>
                <w:sz w:val="22"/>
              </w:rPr>
            </w:pPr>
            <w:r w:rsidRPr="00702456">
              <w:rPr>
                <w:i/>
                <w:sz w:val="22"/>
              </w:rPr>
              <w:t xml:space="preserve">Goal: </w:t>
            </w:r>
            <w:r>
              <w:rPr>
                <w:i/>
                <w:sz w:val="22"/>
              </w:rPr>
              <w:t xml:space="preserve">To inform the ASCOS team about (items related to) ECCAIRS relevant for the ASCOS project </w:t>
            </w:r>
          </w:p>
          <w:p w14:paraId="474A04A6" w14:textId="77777777" w:rsidR="00AD2980" w:rsidRPr="00702456" w:rsidRDefault="00AD2980" w:rsidP="00AD2980">
            <w:pPr>
              <w:rPr>
                <w:b/>
                <w:sz w:val="22"/>
              </w:rPr>
            </w:pPr>
          </w:p>
        </w:tc>
      </w:tr>
      <w:tr w:rsidR="00AD2980" w:rsidRPr="00702456" w14:paraId="21BA31BF" w14:textId="77777777" w:rsidTr="00AD2980">
        <w:tc>
          <w:tcPr>
            <w:tcW w:w="1668" w:type="dxa"/>
          </w:tcPr>
          <w:p w14:paraId="05582E7A" w14:textId="2FA00509" w:rsidR="00AD2980" w:rsidRDefault="005022BA" w:rsidP="00AD2980">
            <w:pPr>
              <w:rPr>
                <w:sz w:val="22"/>
              </w:rPr>
            </w:pPr>
            <w:r>
              <w:rPr>
                <w:sz w:val="22"/>
              </w:rPr>
              <w:t>17.15 – 17.3</w:t>
            </w:r>
            <w:r w:rsidR="00AD2980">
              <w:rPr>
                <w:sz w:val="22"/>
              </w:rPr>
              <w:t>0</w:t>
            </w:r>
          </w:p>
        </w:tc>
        <w:tc>
          <w:tcPr>
            <w:tcW w:w="7188" w:type="dxa"/>
          </w:tcPr>
          <w:p w14:paraId="22FBC2F5" w14:textId="68AC635A" w:rsidR="00AD2980" w:rsidRPr="00702456" w:rsidRDefault="005022BA" w:rsidP="00AD2980">
            <w:pPr>
              <w:rPr>
                <w:sz w:val="22"/>
              </w:rPr>
            </w:pPr>
            <w:r>
              <w:rPr>
                <w:b/>
                <w:sz w:val="22"/>
              </w:rPr>
              <w:t>9</w:t>
            </w:r>
            <w:r w:rsidR="00AD2980" w:rsidRPr="00702456">
              <w:rPr>
                <w:b/>
                <w:sz w:val="22"/>
              </w:rPr>
              <w:t xml:space="preserve">. </w:t>
            </w:r>
            <w:r w:rsidR="00AD2980">
              <w:rPr>
                <w:b/>
                <w:sz w:val="22"/>
              </w:rPr>
              <w:t>Evaluation</w:t>
            </w:r>
            <w:r w:rsidR="00AD2980" w:rsidRPr="00702456">
              <w:rPr>
                <w:b/>
                <w:sz w:val="22"/>
              </w:rPr>
              <w:t xml:space="preserve"> – </w:t>
            </w:r>
            <w:r w:rsidR="00AD2980" w:rsidRPr="004E0A8D">
              <w:rPr>
                <w:b/>
                <w:sz w:val="22"/>
              </w:rPr>
              <w:t xml:space="preserve">Gerard </w:t>
            </w:r>
            <w:proofErr w:type="spellStart"/>
            <w:r w:rsidR="00AD2980" w:rsidRPr="004E0A8D">
              <w:rPr>
                <w:b/>
                <w:sz w:val="22"/>
              </w:rPr>
              <w:t>Temme</w:t>
            </w:r>
            <w:proofErr w:type="spellEnd"/>
          </w:p>
          <w:p w14:paraId="2F72F32B" w14:textId="77777777" w:rsidR="00AD2980" w:rsidRPr="00702456" w:rsidRDefault="00AD2980" w:rsidP="00AD2980">
            <w:pPr>
              <w:rPr>
                <w:i/>
                <w:sz w:val="22"/>
              </w:rPr>
            </w:pPr>
            <w:r w:rsidRPr="00702456">
              <w:rPr>
                <w:i/>
                <w:sz w:val="22"/>
              </w:rPr>
              <w:t>Form: plenary discussion</w:t>
            </w:r>
          </w:p>
          <w:p w14:paraId="67E77B01" w14:textId="77777777" w:rsidR="00AD2980" w:rsidRDefault="00AD2980" w:rsidP="00AD2980">
            <w:pPr>
              <w:rPr>
                <w:i/>
                <w:sz w:val="22"/>
              </w:rPr>
            </w:pPr>
            <w:r w:rsidRPr="00702456">
              <w:rPr>
                <w:i/>
                <w:sz w:val="22"/>
              </w:rPr>
              <w:t xml:space="preserve">Goal: to evaluate whether the goals of </w:t>
            </w:r>
            <w:r>
              <w:rPr>
                <w:i/>
                <w:sz w:val="22"/>
              </w:rPr>
              <w:t>the first day of UG meeting</w:t>
            </w:r>
            <w:r w:rsidRPr="00702456">
              <w:rPr>
                <w:i/>
                <w:sz w:val="22"/>
              </w:rPr>
              <w:t xml:space="preserve"> have been achieved</w:t>
            </w:r>
          </w:p>
          <w:p w14:paraId="3666D305" w14:textId="77777777" w:rsidR="00AD2980" w:rsidRPr="00702456" w:rsidRDefault="00AD2980" w:rsidP="00AD2980">
            <w:pPr>
              <w:rPr>
                <w:b/>
                <w:sz w:val="22"/>
              </w:rPr>
            </w:pPr>
          </w:p>
        </w:tc>
      </w:tr>
      <w:tr w:rsidR="00AD2980" w:rsidRPr="00702456" w14:paraId="1B7966AF" w14:textId="77777777" w:rsidTr="00AD2980">
        <w:tc>
          <w:tcPr>
            <w:tcW w:w="1668" w:type="dxa"/>
          </w:tcPr>
          <w:p w14:paraId="7F13386F" w14:textId="77777777" w:rsidR="00AD2980" w:rsidRPr="00702456" w:rsidRDefault="00AD2980" w:rsidP="00AD2980">
            <w:pPr>
              <w:rPr>
                <w:sz w:val="22"/>
              </w:rPr>
            </w:pPr>
            <w:r>
              <w:rPr>
                <w:sz w:val="22"/>
              </w:rPr>
              <w:t>18.0</w:t>
            </w:r>
            <w:r w:rsidRPr="00702456">
              <w:rPr>
                <w:sz w:val="22"/>
              </w:rPr>
              <w:t>0</w:t>
            </w:r>
          </w:p>
        </w:tc>
        <w:tc>
          <w:tcPr>
            <w:tcW w:w="7188" w:type="dxa"/>
          </w:tcPr>
          <w:p w14:paraId="1F69088A" w14:textId="77777777" w:rsidR="00AD2980" w:rsidRPr="00702456" w:rsidRDefault="00AD2980" w:rsidP="00AD2980">
            <w:pPr>
              <w:rPr>
                <w:b/>
                <w:sz w:val="22"/>
              </w:rPr>
            </w:pPr>
            <w:r w:rsidRPr="00702456">
              <w:rPr>
                <w:b/>
                <w:sz w:val="22"/>
              </w:rPr>
              <w:t>Closure</w:t>
            </w:r>
          </w:p>
        </w:tc>
      </w:tr>
    </w:tbl>
    <w:p w14:paraId="1B65052B" w14:textId="77777777" w:rsidR="00AD2980" w:rsidRPr="00702456" w:rsidRDefault="00AD2980" w:rsidP="00AD2980">
      <w:pPr>
        <w:rPr>
          <w:sz w:val="22"/>
        </w:rPr>
      </w:pPr>
    </w:p>
    <w:p w14:paraId="7375F917" w14:textId="59328AF3" w:rsidR="00AD2980" w:rsidRDefault="00AD2980" w:rsidP="00AD2980">
      <w:pPr>
        <w:pStyle w:val="Heading2"/>
      </w:pPr>
      <w:bookmarkStart w:id="9" w:name="_Toc235508072"/>
      <w:r>
        <w:t>Draft Agenda Friday 20 September</w:t>
      </w:r>
      <w:bookmarkEnd w:id="9"/>
    </w:p>
    <w:tbl>
      <w:tblPr>
        <w:tblStyle w:val="HeaderRow1"/>
        <w:tblW w:w="8856" w:type="dxa"/>
        <w:tblLook w:val="04A0" w:firstRow="1" w:lastRow="0" w:firstColumn="1" w:lastColumn="0" w:noHBand="0" w:noVBand="1"/>
      </w:tblPr>
      <w:tblGrid>
        <w:gridCol w:w="1668"/>
        <w:gridCol w:w="7188"/>
      </w:tblGrid>
      <w:tr w:rsidR="004E0A8D" w:rsidRPr="00702456" w14:paraId="18EAD07E" w14:textId="77777777" w:rsidTr="004E0A8D">
        <w:trPr>
          <w:cnfStyle w:val="100000000000" w:firstRow="1" w:lastRow="0" w:firstColumn="0" w:lastColumn="0" w:oddVBand="0" w:evenVBand="0" w:oddHBand="0" w:evenHBand="0" w:firstRowFirstColumn="0" w:firstRowLastColumn="0" w:lastRowFirstColumn="0" w:lastRowLastColumn="0"/>
        </w:trPr>
        <w:tc>
          <w:tcPr>
            <w:tcW w:w="1668" w:type="dxa"/>
          </w:tcPr>
          <w:p w14:paraId="625AB04E" w14:textId="77777777" w:rsidR="004E0A8D" w:rsidRDefault="004E0A8D" w:rsidP="00AD2980">
            <w:pPr>
              <w:rPr>
                <w:sz w:val="22"/>
              </w:rPr>
            </w:pPr>
          </w:p>
        </w:tc>
        <w:tc>
          <w:tcPr>
            <w:tcW w:w="7188" w:type="dxa"/>
          </w:tcPr>
          <w:p w14:paraId="4C2A96DF" w14:textId="77777777" w:rsidR="004E0A8D" w:rsidRDefault="004E0A8D" w:rsidP="00AD2980">
            <w:pPr>
              <w:rPr>
                <w:b/>
                <w:sz w:val="22"/>
              </w:rPr>
            </w:pPr>
          </w:p>
        </w:tc>
      </w:tr>
      <w:tr w:rsidR="00AD2980" w:rsidRPr="00702456" w14:paraId="6864D387" w14:textId="77777777" w:rsidTr="004E0A8D">
        <w:tc>
          <w:tcPr>
            <w:tcW w:w="1668" w:type="dxa"/>
          </w:tcPr>
          <w:p w14:paraId="0FE1CE4F" w14:textId="51067325" w:rsidR="00AD2980" w:rsidRPr="00702456" w:rsidRDefault="00BE2EC6" w:rsidP="00AD2980">
            <w:pPr>
              <w:rPr>
                <w:sz w:val="22"/>
              </w:rPr>
            </w:pPr>
            <w:r>
              <w:rPr>
                <w:sz w:val="22"/>
              </w:rPr>
              <w:t>9.00-9.30</w:t>
            </w:r>
          </w:p>
        </w:tc>
        <w:tc>
          <w:tcPr>
            <w:tcW w:w="7188" w:type="dxa"/>
          </w:tcPr>
          <w:p w14:paraId="6A2A0092" w14:textId="5E6376F0" w:rsidR="00AD2980" w:rsidRPr="00BE2EC6" w:rsidRDefault="00017900" w:rsidP="005022BA">
            <w:pPr>
              <w:rPr>
                <w:sz w:val="22"/>
              </w:rPr>
            </w:pPr>
            <w:r>
              <w:rPr>
                <w:sz w:val="22"/>
              </w:rPr>
              <w:t>Walk-in and coffee</w:t>
            </w:r>
          </w:p>
        </w:tc>
      </w:tr>
      <w:tr w:rsidR="00AD2980" w:rsidRPr="00702456" w14:paraId="4CA8AB71" w14:textId="77777777" w:rsidTr="004E0A8D">
        <w:trPr>
          <w:trHeight w:val="1548"/>
        </w:trPr>
        <w:tc>
          <w:tcPr>
            <w:tcW w:w="1668" w:type="dxa"/>
          </w:tcPr>
          <w:p w14:paraId="7F13D0DC" w14:textId="54D82F8A" w:rsidR="00BE2EC6" w:rsidRPr="00702456" w:rsidRDefault="00BE2EC6" w:rsidP="00AD2980">
            <w:pPr>
              <w:rPr>
                <w:sz w:val="22"/>
              </w:rPr>
            </w:pPr>
            <w:r>
              <w:rPr>
                <w:sz w:val="22"/>
              </w:rPr>
              <w:t>9.30– 10.</w:t>
            </w:r>
            <w:r w:rsidR="00EF125E">
              <w:rPr>
                <w:sz w:val="22"/>
              </w:rPr>
              <w:t>30</w:t>
            </w:r>
          </w:p>
        </w:tc>
        <w:tc>
          <w:tcPr>
            <w:tcW w:w="7188" w:type="dxa"/>
          </w:tcPr>
          <w:p w14:paraId="28D5E484" w14:textId="14F077B3" w:rsidR="002608FB" w:rsidRDefault="00BE2EC6" w:rsidP="00AD2980">
            <w:pPr>
              <w:rPr>
                <w:b/>
                <w:sz w:val="22"/>
              </w:rPr>
            </w:pPr>
            <w:r>
              <w:rPr>
                <w:b/>
                <w:sz w:val="22"/>
              </w:rPr>
              <w:t>1</w:t>
            </w:r>
            <w:r w:rsidR="002608FB">
              <w:rPr>
                <w:b/>
                <w:sz w:val="22"/>
              </w:rPr>
              <w:t xml:space="preserve">. Future Work </w:t>
            </w:r>
            <w:r w:rsidR="009922A3">
              <w:rPr>
                <w:b/>
                <w:sz w:val="22"/>
              </w:rPr>
              <w:t xml:space="preserve">in </w:t>
            </w:r>
            <w:r w:rsidR="002608FB">
              <w:rPr>
                <w:b/>
                <w:sz w:val="22"/>
              </w:rPr>
              <w:t>Work Package 1</w:t>
            </w:r>
            <w:r w:rsidR="002C7C5C">
              <w:rPr>
                <w:b/>
                <w:sz w:val="22"/>
              </w:rPr>
              <w:t xml:space="preserve"> – Bernard </w:t>
            </w:r>
            <w:proofErr w:type="spellStart"/>
            <w:r w:rsidR="002C7C5C">
              <w:rPr>
                <w:b/>
                <w:sz w:val="22"/>
              </w:rPr>
              <w:t>Pauly</w:t>
            </w:r>
            <w:proofErr w:type="spellEnd"/>
          </w:p>
          <w:p w14:paraId="4B1BEF88" w14:textId="7DB43130" w:rsidR="00AD2980" w:rsidRDefault="002608FB" w:rsidP="00AD2980">
            <w:pPr>
              <w:rPr>
                <w:i/>
                <w:sz w:val="22"/>
              </w:rPr>
            </w:pPr>
            <w:r>
              <w:rPr>
                <w:i/>
                <w:sz w:val="22"/>
              </w:rPr>
              <w:t>Form: short presentation by WP1 leader (15 min) followed by discussion and feedback</w:t>
            </w:r>
          </w:p>
          <w:p w14:paraId="725E53D2" w14:textId="02E48619" w:rsidR="00D518EA" w:rsidRDefault="002608FB" w:rsidP="00AD2980">
            <w:pPr>
              <w:rPr>
                <w:i/>
                <w:sz w:val="22"/>
              </w:rPr>
            </w:pPr>
            <w:r>
              <w:rPr>
                <w:i/>
                <w:sz w:val="22"/>
              </w:rPr>
              <w:t>Goal: To present very briefly the scope of the future work in WP1 with a focus on the following on</w:t>
            </w:r>
            <w:r w:rsidR="00BE2EC6">
              <w:rPr>
                <w:i/>
                <w:sz w:val="22"/>
              </w:rPr>
              <w:t>-</w:t>
            </w:r>
            <w:r>
              <w:rPr>
                <w:i/>
                <w:sz w:val="22"/>
              </w:rPr>
              <w:t>going deliverables:</w:t>
            </w:r>
          </w:p>
          <w:p w14:paraId="46887B25" w14:textId="77777777" w:rsidR="00D518EA" w:rsidRPr="00F95D33" w:rsidRDefault="00D518EA" w:rsidP="00D518EA">
            <w:pPr>
              <w:pStyle w:val="ListParagraph"/>
              <w:widowControl w:val="0"/>
              <w:numPr>
                <w:ilvl w:val="0"/>
                <w:numId w:val="31"/>
              </w:numPr>
              <w:autoSpaceDE w:val="0"/>
              <w:autoSpaceDN w:val="0"/>
              <w:adjustRightInd w:val="0"/>
              <w:rPr>
                <w:i/>
                <w:color w:val="333333" w:themeColor="text1"/>
                <w:sz w:val="22"/>
              </w:rPr>
            </w:pPr>
            <w:r w:rsidRPr="00F95D33">
              <w:rPr>
                <w:i/>
                <w:color w:val="333333" w:themeColor="text1"/>
                <w:sz w:val="22"/>
              </w:rPr>
              <w:t>D1.3 Development of new certification approach</w:t>
            </w:r>
            <w:r w:rsidRPr="00F95D33">
              <w:rPr>
                <w:i/>
                <w:sz w:val="22"/>
              </w:rPr>
              <w:t xml:space="preserve"> </w:t>
            </w:r>
          </w:p>
          <w:p w14:paraId="7CE91F5E" w14:textId="77777777" w:rsidR="00D518EA" w:rsidRDefault="00D518EA" w:rsidP="00D518EA">
            <w:pPr>
              <w:pStyle w:val="ListParagraph"/>
              <w:numPr>
                <w:ilvl w:val="0"/>
                <w:numId w:val="31"/>
              </w:numPr>
              <w:rPr>
                <w:i/>
                <w:sz w:val="22"/>
              </w:rPr>
            </w:pPr>
            <w:r w:rsidRPr="00F95D33">
              <w:rPr>
                <w:i/>
                <w:sz w:val="22"/>
              </w:rPr>
              <w:t xml:space="preserve">D1.4 Certification E-learning Environment </w:t>
            </w:r>
          </w:p>
          <w:p w14:paraId="6DE6B3B1" w14:textId="7797EF2A" w:rsidR="00D518EA" w:rsidRPr="00702456" w:rsidRDefault="002608FB" w:rsidP="00AD2980">
            <w:pPr>
              <w:rPr>
                <w:i/>
                <w:sz w:val="22"/>
              </w:rPr>
            </w:pPr>
            <w:r>
              <w:rPr>
                <w:i/>
                <w:sz w:val="22"/>
              </w:rPr>
              <w:t>To obtain input from the User Group relevant for the future work.</w:t>
            </w:r>
          </w:p>
          <w:p w14:paraId="09C1034F" w14:textId="77777777" w:rsidR="00AD2980" w:rsidRPr="004045C6" w:rsidRDefault="00AD2980" w:rsidP="00AD2980">
            <w:pPr>
              <w:rPr>
                <w:i/>
                <w:sz w:val="22"/>
              </w:rPr>
            </w:pPr>
          </w:p>
        </w:tc>
      </w:tr>
      <w:tr w:rsidR="00AD2980" w:rsidRPr="00702456" w14:paraId="0F1200BC" w14:textId="77777777" w:rsidTr="004E0A8D">
        <w:tc>
          <w:tcPr>
            <w:tcW w:w="1668" w:type="dxa"/>
          </w:tcPr>
          <w:p w14:paraId="7DC5DB4C" w14:textId="7E1934D3" w:rsidR="00AD2980" w:rsidRPr="00702456" w:rsidRDefault="00EF125E" w:rsidP="00AD2980">
            <w:pPr>
              <w:rPr>
                <w:sz w:val="22"/>
              </w:rPr>
            </w:pPr>
            <w:r>
              <w:rPr>
                <w:sz w:val="22"/>
              </w:rPr>
              <w:t>10.30</w:t>
            </w:r>
            <w:r w:rsidR="00BE2EC6">
              <w:rPr>
                <w:sz w:val="22"/>
              </w:rPr>
              <w:t>-11.</w:t>
            </w:r>
            <w:r>
              <w:rPr>
                <w:sz w:val="22"/>
              </w:rPr>
              <w:t>00</w:t>
            </w:r>
          </w:p>
        </w:tc>
        <w:tc>
          <w:tcPr>
            <w:tcW w:w="7188" w:type="dxa"/>
          </w:tcPr>
          <w:p w14:paraId="2A7AFD3A" w14:textId="77777777" w:rsidR="00AD2980" w:rsidRPr="00702456" w:rsidRDefault="00AD2980" w:rsidP="00AD2980">
            <w:pPr>
              <w:rPr>
                <w:b/>
                <w:sz w:val="22"/>
              </w:rPr>
            </w:pPr>
            <w:r w:rsidRPr="00702456">
              <w:rPr>
                <w:b/>
                <w:sz w:val="22"/>
              </w:rPr>
              <w:t>Coffee</w:t>
            </w:r>
            <w:r>
              <w:rPr>
                <w:b/>
                <w:sz w:val="22"/>
              </w:rPr>
              <w:t xml:space="preserve"> break</w:t>
            </w:r>
          </w:p>
          <w:p w14:paraId="4B517568" w14:textId="77777777" w:rsidR="00AD2980" w:rsidRPr="00702456" w:rsidRDefault="00AD2980" w:rsidP="00AD2980">
            <w:pPr>
              <w:rPr>
                <w:b/>
                <w:sz w:val="22"/>
              </w:rPr>
            </w:pPr>
          </w:p>
        </w:tc>
      </w:tr>
      <w:tr w:rsidR="00AD2980" w:rsidRPr="00702456" w14:paraId="4D1D18FC" w14:textId="77777777" w:rsidTr="004E0A8D">
        <w:tc>
          <w:tcPr>
            <w:tcW w:w="1668" w:type="dxa"/>
          </w:tcPr>
          <w:p w14:paraId="40B2D9A1" w14:textId="4134B18A" w:rsidR="00AD2980" w:rsidRPr="00702456" w:rsidRDefault="00EF125E" w:rsidP="00AD2980">
            <w:pPr>
              <w:rPr>
                <w:sz w:val="22"/>
              </w:rPr>
            </w:pPr>
            <w:r>
              <w:rPr>
                <w:sz w:val="22"/>
              </w:rPr>
              <w:lastRenderedPageBreak/>
              <w:t>11.00 – 12.00</w:t>
            </w:r>
          </w:p>
        </w:tc>
        <w:tc>
          <w:tcPr>
            <w:tcW w:w="7188" w:type="dxa"/>
          </w:tcPr>
          <w:p w14:paraId="03939F2B" w14:textId="7DB09C30" w:rsidR="00BE2EC6" w:rsidRDefault="00BE2EC6" w:rsidP="00BE2EC6">
            <w:pPr>
              <w:rPr>
                <w:b/>
                <w:sz w:val="22"/>
              </w:rPr>
            </w:pPr>
            <w:r>
              <w:rPr>
                <w:b/>
                <w:sz w:val="22"/>
              </w:rPr>
              <w:t xml:space="preserve">2. Future Work </w:t>
            </w:r>
            <w:r w:rsidR="009922A3">
              <w:rPr>
                <w:b/>
                <w:sz w:val="22"/>
              </w:rPr>
              <w:t xml:space="preserve">in </w:t>
            </w:r>
            <w:r>
              <w:rPr>
                <w:b/>
                <w:sz w:val="22"/>
              </w:rPr>
              <w:t>Work Package 2</w:t>
            </w:r>
            <w:r w:rsidR="002C7C5C">
              <w:rPr>
                <w:b/>
                <w:sz w:val="22"/>
              </w:rPr>
              <w:t xml:space="preserve"> – </w:t>
            </w:r>
            <w:proofErr w:type="spellStart"/>
            <w:r w:rsidR="002C7C5C">
              <w:rPr>
                <w:b/>
                <w:sz w:val="22"/>
              </w:rPr>
              <w:t>Nuno</w:t>
            </w:r>
            <w:proofErr w:type="spellEnd"/>
            <w:r w:rsidR="002C7C5C">
              <w:rPr>
                <w:b/>
                <w:sz w:val="22"/>
              </w:rPr>
              <w:t xml:space="preserve"> </w:t>
            </w:r>
            <w:proofErr w:type="spellStart"/>
            <w:r w:rsidR="002C7C5C">
              <w:rPr>
                <w:b/>
                <w:sz w:val="22"/>
              </w:rPr>
              <w:t>Aghdassi</w:t>
            </w:r>
            <w:proofErr w:type="spellEnd"/>
          </w:p>
          <w:p w14:paraId="1B1CB6E4" w14:textId="61908DBA" w:rsidR="00BE2EC6" w:rsidRDefault="00BE2EC6" w:rsidP="00BE2EC6">
            <w:pPr>
              <w:rPr>
                <w:i/>
                <w:sz w:val="22"/>
              </w:rPr>
            </w:pPr>
            <w:r>
              <w:rPr>
                <w:i/>
                <w:sz w:val="22"/>
              </w:rPr>
              <w:t>Form: short presentation by WP2 leader (15 min) followed by discussion and feedback</w:t>
            </w:r>
          </w:p>
          <w:p w14:paraId="37A10D2A" w14:textId="0DACED03" w:rsidR="00BE2EC6" w:rsidRDefault="00BE2EC6" w:rsidP="00BE2EC6">
            <w:pPr>
              <w:rPr>
                <w:i/>
                <w:sz w:val="22"/>
              </w:rPr>
            </w:pPr>
            <w:r>
              <w:rPr>
                <w:i/>
                <w:sz w:val="22"/>
              </w:rPr>
              <w:t>Goal: To present very briefly the scope of the future work in WP2 with a focus on the following on-going deliverables:</w:t>
            </w:r>
          </w:p>
          <w:p w14:paraId="7F4A9BF8" w14:textId="04C11CD8" w:rsidR="00BE2EC6" w:rsidRPr="00BE2EC6" w:rsidRDefault="00BE2EC6" w:rsidP="00BE2EC6">
            <w:pPr>
              <w:pStyle w:val="ListParagraph"/>
              <w:widowControl w:val="0"/>
              <w:numPr>
                <w:ilvl w:val="0"/>
                <w:numId w:val="31"/>
              </w:numPr>
              <w:autoSpaceDE w:val="0"/>
              <w:autoSpaceDN w:val="0"/>
              <w:adjustRightInd w:val="0"/>
              <w:rPr>
                <w:i/>
                <w:sz w:val="22"/>
              </w:rPr>
            </w:pPr>
            <w:r>
              <w:rPr>
                <w:i/>
                <w:color w:val="333333" w:themeColor="text1"/>
                <w:sz w:val="22"/>
              </w:rPr>
              <w:t>D2.3 Pr</w:t>
            </w:r>
            <w:r w:rsidRPr="00BE2EC6">
              <w:rPr>
                <w:i/>
                <w:color w:val="333333" w:themeColor="text1"/>
                <w:sz w:val="22"/>
              </w:rPr>
              <w:t>ocess Safety Performance Monitoring</w:t>
            </w:r>
          </w:p>
          <w:p w14:paraId="023E99D8" w14:textId="5AFCCE9F" w:rsidR="00AD2980" w:rsidRPr="00702456" w:rsidRDefault="00BE2EC6" w:rsidP="00BE2EC6">
            <w:pPr>
              <w:widowControl w:val="0"/>
              <w:autoSpaceDE w:val="0"/>
              <w:autoSpaceDN w:val="0"/>
              <w:adjustRightInd w:val="0"/>
              <w:rPr>
                <w:i/>
                <w:sz w:val="22"/>
              </w:rPr>
            </w:pPr>
            <w:r w:rsidRPr="00BE2EC6">
              <w:rPr>
                <w:i/>
                <w:sz w:val="22"/>
              </w:rPr>
              <w:t>To obtain input from the User Group relevant for the future work.</w:t>
            </w:r>
          </w:p>
          <w:p w14:paraId="36A0AD17" w14:textId="77777777" w:rsidR="00AD2980" w:rsidRPr="00702456" w:rsidRDefault="00AD2980" w:rsidP="00AD2980">
            <w:pPr>
              <w:rPr>
                <w:sz w:val="22"/>
              </w:rPr>
            </w:pPr>
          </w:p>
        </w:tc>
      </w:tr>
      <w:tr w:rsidR="00AD2980" w:rsidRPr="00702456" w14:paraId="62F8F56B" w14:textId="77777777" w:rsidTr="004E0A8D">
        <w:trPr>
          <w:trHeight w:val="367"/>
        </w:trPr>
        <w:tc>
          <w:tcPr>
            <w:tcW w:w="1668" w:type="dxa"/>
          </w:tcPr>
          <w:p w14:paraId="7ECC87ED" w14:textId="0E39BDEB" w:rsidR="00AD2980" w:rsidRPr="00702456" w:rsidRDefault="00EF125E" w:rsidP="00AD2980">
            <w:pPr>
              <w:rPr>
                <w:sz w:val="22"/>
              </w:rPr>
            </w:pPr>
            <w:r>
              <w:rPr>
                <w:sz w:val="22"/>
              </w:rPr>
              <w:t>12.00 -13.00</w:t>
            </w:r>
          </w:p>
        </w:tc>
        <w:tc>
          <w:tcPr>
            <w:tcW w:w="7188" w:type="dxa"/>
          </w:tcPr>
          <w:p w14:paraId="07878F27" w14:textId="77777777" w:rsidR="00AD2980" w:rsidRPr="00702456" w:rsidRDefault="00AD2980" w:rsidP="00AD2980">
            <w:pPr>
              <w:rPr>
                <w:b/>
                <w:sz w:val="22"/>
              </w:rPr>
            </w:pPr>
            <w:r w:rsidRPr="00702456">
              <w:rPr>
                <w:b/>
                <w:sz w:val="22"/>
              </w:rPr>
              <w:t>Lunch</w:t>
            </w:r>
          </w:p>
          <w:p w14:paraId="768B8EFA" w14:textId="77777777" w:rsidR="00AD2980" w:rsidRPr="00702456" w:rsidRDefault="00AD2980" w:rsidP="00AD2980">
            <w:pPr>
              <w:rPr>
                <w:b/>
                <w:sz w:val="22"/>
              </w:rPr>
            </w:pPr>
          </w:p>
        </w:tc>
      </w:tr>
      <w:tr w:rsidR="00AD2980" w:rsidRPr="00702456" w14:paraId="4A4FBD2D" w14:textId="77777777" w:rsidTr="004E0A8D">
        <w:tc>
          <w:tcPr>
            <w:tcW w:w="1668" w:type="dxa"/>
          </w:tcPr>
          <w:p w14:paraId="03EBF998" w14:textId="768A366D" w:rsidR="00AD2980" w:rsidRPr="00702456" w:rsidRDefault="00EF125E" w:rsidP="00AD2980">
            <w:pPr>
              <w:rPr>
                <w:sz w:val="22"/>
              </w:rPr>
            </w:pPr>
            <w:r>
              <w:rPr>
                <w:sz w:val="22"/>
              </w:rPr>
              <w:t>13.00</w:t>
            </w:r>
            <w:r w:rsidR="00BE2EC6">
              <w:rPr>
                <w:sz w:val="22"/>
              </w:rPr>
              <w:t xml:space="preserve"> – 1</w:t>
            </w:r>
            <w:r>
              <w:rPr>
                <w:sz w:val="22"/>
              </w:rPr>
              <w:t>4.00</w:t>
            </w:r>
          </w:p>
        </w:tc>
        <w:tc>
          <w:tcPr>
            <w:tcW w:w="7188" w:type="dxa"/>
          </w:tcPr>
          <w:p w14:paraId="7CA4E03E" w14:textId="01ED9D25" w:rsidR="00BE2EC6" w:rsidRDefault="00BE2EC6" w:rsidP="00BE2EC6">
            <w:pPr>
              <w:rPr>
                <w:b/>
                <w:sz w:val="22"/>
              </w:rPr>
            </w:pPr>
            <w:r>
              <w:rPr>
                <w:b/>
                <w:sz w:val="22"/>
              </w:rPr>
              <w:t>3. Future Work</w:t>
            </w:r>
            <w:r w:rsidR="009922A3">
              <w:rPr>
                <w:b/>
                <w:sz w:val="22"/>
              </w:rPr>
              <w:t xml:space="preserve"> in</w:t>
            </w:r>
            <w:r>
              <w:rPr>
                <w:b/>
                <w:sz w:val="22"/>
              </w:rPr>
              <w:t xml:space="preserve"> Work Package 3</w:t>
            </w:r>
            <w:r w:rsidR="002C7C5C">
              <w:rPr>
                <w:b/>
                <w:sz w:val="22"/>
              </w:rPr>
              <w:t xml:space="preserve"> – Veronique </w:t>
            </w:r>
            <w:proofErr w:type="spellStart"/>
            <w:r w:rsidR="002C7C5C">
              <w:rPr>
                <w:b/>
                <w:sz w:val="22"/>
              </w:rPr>
              <w:t>Bonvino</w:t>
            </w:r>
            <w:proofErr w:type="spellEnd"/>
          </w:p>
          <w:p w14:paraId="5C3BA5A1" w14:textId="13B114CA" w:rsidR="00BE2EC6" w:rsidRDefault="00BE2EC6" w:rsidP="00BE2EC6">
            <w:pPr>
              <w:rPr>
                <w:i/>
                <w:sz w:val="22"/>
              </w:rPr>
            </w:pPr>
            <w:r>
              <w:rPr>
                <w:i/>
                <w:sz w:val="22"/>
              </w:rPr>
              <w:t>Form: short presentation by WP3 leader (15 min) followed by discussion and feedback</w:t>
            </w:r>
          </w:p>
          <w:p w14:paraId="774DFC1C" w14:textId="78413746" w:rsidR="00BE2EC6" w:rsidRDefault="00BE2EC6" w:rsidP="00BE2EC6">
            <w:pPr>
              <w:rPr>
                <w:i/>
                <w:sz w:val="22"/>
              </w:rPr>
            </w:pPr>
            <w:r>
              <w:rPr>
                <w:i/>
                <w:sz w:val="22"/>
              </w:rPr>
              <w:t>Goal: To present very briefly the scope of the future work in WP3 with a focus on the following on-going deliverables:</w:t>
            </w:r>
          </w:p>
          <w:p w14:paraId="05CDAA39" w14:textId="497E9296" w:rsidR="00BE2EC6" w:rsidRPr="00BE2EC6" w:rsidRDefault="00BE2EC6" w:rsidP="00BE2EC6">
            <w:pPr>
              <w:pStyle w:val="ListParagraph"/>
              <w:widowControl w:val="0"/>
              <w:numPr>
                <w:ilvl w:val="0"/>
                <w:numId w:val="31"/>
              </w:numPr>
              <w:autoSpaceDE w:val="0"/>
              <w:autoSpaceDN w:val="0"/>
              <w:adjustRightInd w:val="0"/>
              <w:rPr>
                <w:i/>
                <w:sz w:val="22"/>
              </w:rPr>
            </w:pPr>
            <w:r>
              <w:rPr>
                <w:i/>
                <w:color w:val="333333" w:themeColor="text1"/>
                <w:sz w:val="22"/>
              </w:rPr>
              <w:t>D3.3 Tools for risk assessment and user manual</w:t>
            </w:r>
          </w:p>
          <w:p w14:paraId="17CA56C4" w14:textId="740097A7" w:rsidR="00BE2EC6" w:rsidRPr="00BE2EC6" w:rsidRDefault="00BE2EC6" w:rsidP="00BE2EC6">
            <w:pPr>
              <w:pStyle w:val="ListParagraph"/>
              <w:widowControl w:val="0"/>
              <w:numPr>
                <w:ilvl w:val="0"/>
                <w:numId w:val="31"/>
              </w:numPr>
              <w:autoSpaceDE w:val="0"/>
              <w:autoSpaceDN w:val="0"/>
              <w:adjustRightInd w:val="0"/>
              <w:rPr>
                <w:i/>
                <w:sz w:val="22"/>
              </w:rPr>
            </w:pPr>
            <w:r>
              <w:rPr>
                <w:i/>
                <w:color w:val="333333" w:themeColor="text1"/>
                <w:sz w:val="22"/>
              </w:rPr>
              <w:t>D3.4 Overall safety impact results and user manual</w:t>
            </w:r>
          </w:p>
          <w:p w14:paraId="3E07FD7C" w14:textId="77777777" w:rsidR="00BE2EC6" w:rsidRPr="00702456" w:rsidRDefault="00BE2EC6" w:rsidP="00BE2EC6">
            <w:pPr>
              <w:widowControl w:val="0"/>
              <w:autoSpaceDE w:val="0"/>
              <w:autoSpaceDN w:val="0"/>
              <w:adjustRightInd w:val="0"/>
              <w:rPr>
                <w:i/>
                <w:sz w:val="22"/>
              </w:rPr>
            </w:pPr>
            <w:r w:rsidRPr="00BE2EC6">
              <w:rPr>
                <w:i/>
                <w:sz w:val="22"/>
              </w:rPr>
              <w:t>To obtain input from the User Group relevant for the future work.</w:t>
            </w:r>
          </w:p>
          <w:p w14:paraId="2DBD1808" w14:textId="77777777" w:rsidR="00AD2980" w:rsidRPr="00702456" w:rsidRDefault="00AD2980" w:rsidP="00AD2980">
            <w:pPr>
              <w:rPr>
                <w:sz w:val="22"/>
              </w:rPr>
            </w:pPr>
          </w:p>
        </w:tc>
      </w:tr>
      <w:tr w:rsidR="00AD2980" w:rsidRPr="00702456" w14:paraId="19895F0B" w14:textId="77777777" w:rsidTr="004E0A8D">
        <w:tc>
          <w:tcPr>
            <w:tcW w:w="1668" w:type="dxa"/>
          </w:tcPr>
          <w:p w14:paraId="7019521E" w14:textId="19C98CF8" w:rsidR="00AD2980" w:rsidRPr="00702456" w:rsidRDefault="00EF125E" w:rsidP="00AD2980">
            <w:pPr>
              <w:rPr>
                <w:sz w:val="22"/>
              </w:rPr>
            </w:pPr>
            <w:r>
              <w:rPr>
                <w:sz w:val="22"/>
              </w:rPr>
              <w:t>14.00</w:t>
            </w:r>
            <w:r w:rsidR="00AD2980" w:rsidRPr="00702456">
              <w:rPr>
                <w:sz w:val="22"/>
              </w:rPr>
              <w:t xml:space="preserve"> – </w:t>
            </w:r>
            <w:r>
              <w:rPr>
                <w:sz w:val="22"/>
              </w:rPr>
              <w:t>14.30</w:t>
            </w:r>
          </w:p>
        </w:tc>
        <w:tc>
          <w:tcPr>
            <w:tcW w:w="7188" w:type="dxa"/>
          </w:tcPr>
          <w:p w14:paraId="167042E2" w14:textId="4D4ED8BD" w:rsidR="00AD2980" w:rsidRPr="00702456" w:rsidRDefault="00017900" w:rsidP="002C7C5C">
            <w:pPr>
              <w:tabs>
                <w:tab w:val="left" w:pos="3979"/>
              </w:tabs>
              <w:rPr>
                <w:i/>
                <w:sz w:val="22"/>
              </w:rPr>
            </w:pPr>
            <w:r>
              <w:rPr>
                <w:b/>
                <w:sz w:val="22"/>
              </w:rPr>
              <w:t>4</w:t>
            </w:r>
            <w:r w:rsidR="00AD2980">
              <w:rPr>
                <w:b/>
                <w:sz w:val="22"/>
              </w:rPr>
              <w:t xml:space="preserve">. </w:t>
            </w:r>
            <w:r>
              <w:rPr>
                <w:b/>
                <w:sz w:val="22"/>
              </w:rPr>
              <w:t>Planned</w:t>
            </w:r>
            <w:r w:rsidR="002C7C5C">
              <w:rPr>
                <w:b/>
                <w:sz w:val="22"/>
              </w:rPr>
              <w:t xml:space="preserve"> Work for</w:t>
            </w:r>
            <w:r w:rsidR="00EF125E">
              <w:rPr>
                <w:b/>
                <w:sz w:val="22"/>
              </w:rPr>
              <w:t xml:space="preserve"> Work Package 4</w:t>
            </w:r>
            <w:r w:rsidR="002C7C5C">
              <w:rPr>
                <w:b/>
                <w:sz w:val="22"/>
              </w:rPr>
              <w:t xml:space="preserve"> – </w:t>
            </w:r>
            <w:proofErr w:type="spellStart"/>
            <w:r w:rsidR="002C7C5C">
              <w:rPr>
                <w:b/>
                <w:sz w:val="22"/>
              </w:rPr>
              <w:t>Lennaert</w:t>
            </w:r>
            <w:proofErr w:type="spellEnd"/>
            <w:r w:rsidR="002C7C5C">
              <w:rPr>
                <w:b/>
                <w:sz w:val="22"/>
              </w:rPr>
              <w:t xml:space="preserve"> </w:t>
            </w:r>
            <w:proofErr w:type="spellStart"/>
            <w:r w:rsidR="002C7C5C">
              <w:rPr>
                <w:b/>
                <w:sz w:val="22"/>
              </w:rPr>
              <w:t>Speijker</w:t>
            </w:r>
            <w:proofErr w:type="spellEnd"/>
          </w:p>
          <w:p w14:paraId="443B8FA0" w14:textId="105E283C" w:rsidR="00EF125E" w:rsidRDefault="00EF125E" w:rsidP="00EF125E">
            <w:pPr>
              <w:rPr>
                <w:i/>
                <w:sz w:val="22"/>
              </w:rPr>
            </w:pPr>
            <w:r>
              <w:rPr>
                <w:i/>
                <w:sz w:val="22"/>
              </w:rPr>
              <w:t>Form: short presentation by WP4 leader (15 min) followed by discussion and feedback</w:t>
            </w:r>
          </w:p>
          <w:p w14:paraId="2A718C75" w14:textId="74791EC7" w:rsidR="00AD2980" w:rsidRDefault="00EF125E" w:rsidP="00EF125E">
            <w:pPr>
              <w:rPr>
                <w:i/>
                <w:sz w:val="22"/>
              </w:rPr>
            </w:pPr>
            <w:r>
              <w:rPr>
                <w:i/>
                <w:sz w:val="22"/>
              </w:rPr>
              <w:t xml:space="preserve">Goal: To present very briefly the scope of the </w:t>
            </w:r>
            <w:r w:rsidR="00017900">
              <w:rPr>
                <w:i/>
                <w:sz w:val="22"/>
              </w:rPr>
              <w:t>planned</w:t>
            </w:r>
            <w:r>
              <w:rPr>
                <w:i/>
                <w:sz w:val="22"/>
              </w:rPr>
              <w:t xml:space="preserve"> work in WP4. To obtain input form the User Group relevant </w:t>
            </w:r>
            <w:r w:rsidR="00017900">
              <w:rPr>
                <w:i/>
                <w:sz w:val="22"/>
              </w:rPr>
              <w:t>for the Work Package</w:t>
            </w:r>
            <w:r>
              <w:rPr>
                <w:i/>
                <w:sz w:val="22"/>
              </w:rPr>
              <w:t>.</w:t>
            </w:r>
          </w:p>
          <w:p w14:paraId="662AF86D" w14:textId="3C01C1B8" w:rsidR="00EF125E" w:rsidRPr="00702456" w:rsidRDefault="00EF125E" w:rsidP="00EF125E">
            <w:pPr>
              <w:rPr>
                <w:sz w:val="22"/>
              </w:rPr>
            </w:pPr>
          </w:p>
        </w:tc>
      </w:tr>
      <w:tr w:rsidR="00AD2980" w:rsidRPr="00702456" w14:paraId="5388775F" w14:textId="77777777" w:rsidTr="004E0A8D">
        <w:tc>
          <w:tcPr>
            <w:tcW w:w="1668" w:type="dxa"/>
          </w:tcPr>
          <w:p w14:paraId="460FDC9F" w14:textId="69F28232" w:rsidR="00AD2980" w:rsidRDefault="00EF125E" w:rsidP="00AD2980">
            <w:pPr>
              <w:rPr>
                <w:sz w:val="22"/>
              </w:rPr>
            </w:pPr>
            <w:r>
              <w:rPr>
                <w:sz w:val="22"/>
              </w:rPr>
              <w:t>14.30 – 15.00</w:t>
            </w:r>
          </w:p>
          <w:p w14:paraId="698F9F5E" w14:textId="77777777" w:rsidR="00AD2980" w:rsidRDefault="00AD2980" w:rsidP="00AD2980">
            <w:pPr>
              <w:rPr>
                <w:sz w:val="22"/>
              </w:rPr>
            </w:pPr>
          </w:p>
        </w:tc>
        <w:tc>
          <w:tcPr>
            <w:tcW w:w="7188" w:type="dxa"/>
          </w:tcPr>
          <w:p w14:paraId="7B7E307D" w14:textId="3983D8AD" w:rsidR="00017900" w:rsidRPr="00702456" w:rsidRDefault="002C7C5C" w:rsidP="00017900">
            <w:pPr>
              <w:rPr>
                <w:i/>
                <w:sz w:val="22"/>
              </w:rPr>
            </w:pPr>
            <w:r>
              <w:rPr>
                <w:b/>
                <w:sz w:val="22"/>
              </w:rPr>
              <w:t>5. Planned Work for</w:t>
            </w:r>
            <w:r w:rsidR="00017900">
              <w:rPr>
                <w:b/>
                <w:sz w:val="22"/>
              </w:rPr>
              <w:t xml:space="preserve"> Work Package </w:t>
            </w:r>
            <w:r>
              <w:rPr>
                <w:b/>
                <w:sz w:val="22"/>
              </w:rPr>
              <w:t xml:space="preserve">5 – </w:t>
            </w:r>
            <w:proofErr w:type="spellStart"/>
            <w:r w:rsidR="007A5962">
              <w:rPr>
                <w:b/>
                <w:sz w:val="22"/>
              </w:rPr>
              <w:t>Izaro</w:t>
            </w:r>
            <w:proofErr w:type="spellEnd"/>
            <w:r w:rsidR="007A5962">
              <w:rPr>
                <w:b/>
                <w:sz w:val="22"/>
              </w:rPr>
              <w:t xml:space="preserve"> </w:t>
            </w:r>
            <w:proofErr w:type="spellStart"/>
            <w:r w:rsidR="007A5962">
              <w:rPr>
                <w:b/>
                <w:sz w:val="22"/>
              </w:rPr>
              <w:t>Etxebarria</w:t>
            </w:r>
            <w:proofErr w:type="spellEnd"/>
          </w:p>
          <w:p w14:paraId="33172F49" w14:textId="49E4FBA2" w:rsidR="00017900" w:rsidRDefault="00017900" w:rsidP="00017900">
            <w:pPr>
              <w:rPr>
                <w:i/>
                <w:sz w:val="22"/>
              </w:rPr>
            </w:pPr>
            <w:r>
              <w:rPr>
                <w:i/>
                <w:sz w:val="22"/>
              </w:rPr>
              <w:t>Form: short presentation by WP5 leader (15 min) followed by discussion and feedback</w:t>
            </w:r>
          </w:p>
          <w:p w14:paraId="65DDAB38" w14:textId="2A8F9411" w:rsidR="00AD2980" w:rsidRPr="00702456" w:rsidRDefault="00017900" w:rsidP="00AD2980">
            <w:pPr>
              <w:rPr>
                <w:i/>
                <w:sz w:val="22"/>
              </w:rPr>
            </w:pPr>
            <w:r>
              <w:rPr>
                <w:i/>
                <w:sz w:val="22"/>
              </w:rPr>
              <w:t>Goal: To present very briefly the scope of the planned work in WP5. To obtain input form the User Group relevant for the Work Package.</w:t>
            </w:r>
          </w:p>
          <w:p w14:paraId="03FE72D8" w14:textId="77777777" w:rsidR="00AD2980" w:rsidRPr="00702456" w:rsidRDefault="00AD2980" w:rsidP="00AD2980">
            <w:pPr>
              <w:rPr>
                <w:b/>
                <w:sz w:val="22"/>
              </w:rPr>
            </w:pPr>
          </w:p>
        </w:tc>
      </w:tr>
      <w:tr w:rsidR="00AD2980" w:rsidRPr="00702456" w14:paraId="21A3F975" w14:textId="77777777" w:rsidTr="004E0A8D">
        <w:tc>
          <w:tcPr>
            <w:tcW w:w="1668" w:type="dxa"/>
          </w:tcPr>
          <w:p w14:paraId="35586C7A" w14:textId="3FD0D59F" w:rsidR="00AD2980" w:rsidRDefault="00EF125E" w:rsidP="00AD2980">
            <w:pPr>
              <w:rPr>
                <w:sz w:val="22"/>
              </w:rPr>
            </w:pPr>
            <w:r>
              <w:rPr>
                <w:sz w:val="22"/>
              </w:rPr>
              <w:t>15.00 – 15.15</w:t>
            </w:r>
          </w:p>
        </w:tc>
        <w:tc>
          <w:tcPr>
            <w:tcW w:w="7188" w:type="dxa"/>
          </w:tcPr>
          <w:p w14:paraId="1C464C8E" w14:textId="77777777" w:rsidR="00AD2980" w:rsidRPr="00702456" w:rsidRDefault="00AD2980" w:rsidP="00AD2980">
            <w:pPr>
              <w:rPr>
                <w:sz w:val="22"/>
              </w:rPr>
            </w:pPr>
            <w:r>
              <w:rPr>
                <w:b/>
                <w:sz w:val="22"/>
              </w:rPr>
              <w:t>9</w:t>
            </w:r>
            <w:r w:rsidRPr="00702456">
              <w:rPr>
                <w:b/>
                <w:sz w:val="22"/>
              </w:rPr>
              <w:t xml:space="preserve">. </w:t>
            </w:r>
            <w:r>
              <w:rPr>
                <w:b/>
                <w:sz w:val="22"/>
              </w:rPr>
              <w:t>Evaluation</w:t>
            </w:r>
            <w:r w:rsidRPr="00702456">
              <w:rPr>
                <w:b/>
                <w:sz w:val="22"/>
              </w:rPr>
              <w:t xml:space="preserve"> – </w:t>
            </w:r>
            <w:r w:rsidRPr="00702456">
              <w:rPr>
                <w:sz w:val="22"/>
              </w:rPr>
              <w:t xml:space="preserve">Gerard </w:t>
            </w:r>
            <w:proofErr w:type="spellStart"/>
            <w:r w:rsidRPr="00702456">
              <w:rPr>
                <w:sz w:val="22"/>
              </w:rPr>
              <w:t>Temme</w:t>
            </w:r>
            <w:proofErr w:type="spellEnd"/>
          </w:p>
          <w:p w14:paraId="4FF39AF5" w14:textId="77777777" w:rsidR="00AD2980" w:rsidRPr="00702456" w:rsidRDefault="00AD2980" w:rsidP="00AD2980">
            <w:pPr>
              <w:rPr>
                <w:i/>
                <w:sz w:val="22"/>
              </w:rPr>
            </w:pPr>
            <w:r w:rsidRPr="00702456">
              <w:rPr>
                <w:i/>
                <w:sz w:val="22"/>
              </w:rPr>
              <w:t>Form: plenary discussion</w:t>
            </w:r>
          </w:p>
          <w:p w14:paraId="4F8C8BC2" w14:textId="77777777" w:rsidR="00AD2980" w:rsidRDefault="00AD2980" w:rsidP="00AD2980">
            <w:pPr>
              <w:rPr>
                <w:i/>
                <w:sz w:val="22"/>
              </w:rPr>
            </w:pPr>
            <w:r w:rsidRPr="00702456">
              <w:rPr>
                <w:i/>
                <w:sz w:val="22"/>
              </w:rPr>
              <w:t xml:space="preserve">Goal: to evaluate whether the goals of </w:t>
            </w:r>
            <w:r>
              <w:rPr>
                <w:i/>
                <w:sz w:val="22"/>
              </w:rPr>
              <w:t>the second day of UG meeting</w:t>
            </w:r>
            <w:r w:rsidRPr="00702456">
              <w:rPr>
                <w:i/>
                <w:sz w:val="22"/>
              </w:rPr>
              <w:t xml:space="preserve"> have been achieved</w:t>
            </w:r>
          </w:p>
          <w:p w14:paraId="5DDA7AC0" w14:textId="77777777" w:rsidR="00AD2980" w:rsidRPr="00702456" w:rsidRDefault="00AD2980" w:rsidP="00AD2980">
            <w:pPr>
              <w:rPr>
                <w:b/>
                <w:sz w:val="22"/>
              </w:rPr>
            </w:pPr>
          </w:p>
        </w:tc>
      </w:tr>
      <w:tr w:rsidR="00AD2980" w:rsidRPr="00702456" w14:paraId="20E0D0D8" w14:textId="77777777" w:rsidTr="004E0A8D">
        <w:tc>
          <w:tcPr>
            <w:tcW w:w="1668" w:type="dxa"/>
          </w:tcPr>
          <w:p w14:paraId="2AA5D1F3" w14:textId="6992B128" w:rsidR="00AD2980" w:rsidRPr="00702456" w:rsidRDefault="00EF125E" w:rsidP="00AD2980">
            <w:pPr>
              <w:rPr>
                <w:sz w:val="22"/>
              </w:rPr>
            </w:pPr>
            <w:r>
              <w:rPr>
                <w:sz w:val="22"/>
              </w:rPr>
              <w:t>15.15</w:t>
            </w:r>
          </w:p>
        </w:tc>
        <w:tc>
          <w:tcPr>
            <w:tcW w:w="7188" w:type="dxa"/>
          </w:tcPr>
          <w:p w14:paraId="367425F4" w14:textId="77777777" w:rsidR="00AD2980" w:rsidRPr="00702456" w:rsidRDefault="00AD2980" w:rsidP="00AD2980">
            <w:pPr>
              <w:rPr>
                <w:b/>
                <w:sz w:val="22"/>
              </w:rPr>
            </w:pPr>
            <w:r w:rsidRPr="00702456">
              <w:rPr>
                <w:b/>
                <w:sz w:val="22"/>
              </w:rPr>
              <w:t>Closure</w:t>
            </w:r>
          </w:p>
        </w:tc>
      </w:tr>
    </w:tbl>
    <w:p w14:paraId="6BB8A1B8" w14:textId="77777777" w:rsidR="00AD2980" w:rsidRPr="00DA62C1" w:rsidRDefault="00AD2980" w:rsidP="00AD2980">
      <w:pPr>
        <w:rPr>
          <w:sz w:val="22"/>
        </w:rPr>
      </w:pPr>
    </w:p>
    <w:p w14:paraId="470B38F9" w14:textId="77777777" w:rsidR="009922A3" w:rsidRDefault="009922A3" w:rsidP="009922A3">
      <w:pPr>
        <w:pStyle w:val="Heading1"/>
      </w:pPr>
      <w:bookmarkStart w:id="10" w:name="_Toc235508073"/>
      <w:r>
        <w:lastRenderedPageBreak/>
        <w:t>Prerequisites from participants</w:t>
      </w:r>
      <w:bookmarkEnd w:id="10"/>
    </w:p>
    <w:p w14:paraId="42A89BDA" w14:textId="6FC82D1F" w:rsidR="006C6DB9" w:rsidRDefault="006C6DB9" w:rsidP="002E66D3">
      <w:r>
        <w:t>All p</w:t>
      </w:r>
      <w:r w:rsidR="009922A3">
        <w:t xml:space="preserve">articipants are </w:t>
      </w:r>
      <w:r w:rsidR="00C1665C">
        <w:t>required</w:t>
      </w:r>
      <w:r w:rsidR="009922A3">
        <w:t xml:space="preserve"> to register</w:t>
      </w:r>
      <w:r w:rsidR="00FC287F">
        <w:t xml:space="preserve"> </w:t>
      </w:r>
      <w:r w:rsidR="00FC287F">
        <w:rPr>
          <w:b/>
        </w:rPr>
        <w:t>before 16 August 2013</w:t>
      </w:r>
      <w:r w:rsidR="009922A3">
        <w:t xml:space="preserve"> </w:t>
      </w:r>
      <w:r w:rsidR="00FC287F">
        <w:t xml:space="preserve">as indicated in section </w:t>
      </w:r>
      <w:r w:rsidR="00D036F3">
        <w:t>7</w:t>
      </w:r>
      <w:r w:rsidR="00FC287F">
        <w:t>.2</w:t>
      </w:r>
      <w:r w:rsidR="009922A3">
        <w:t xml:space="preserve"> of this document.</w:t>
      </w:r>
    </w:p>
    <w:p w14:paraId="3F5FB24F" w14:textId="58EDDAB0" w:rsidR="002F0B67" w:rsidRDefault="002F0B67" w:rsidP="009922A3">
      <w:r>
        <w:t>Presenters are asked to prepare their presentation</w:t>
      </w:r>
      <w:r w:rsidR="002E66D3">
        <w:t>s</w:t>
      </w:r>
      <w:r>
        <w:t>, keeping in mind the goal of the presentation and corresponding agenda item. Due to the full agenda and many interesting topics to cover, all presenters are urged to adhere to the time limits as indicated in the agenda, and to allow sufficient time for questi</w:t>
      </w:r>
      <w:r w:rsidR="00005CA6">
        <w:t>ons, feedback and discussion</w:t>
      </w:r>
      <w:r w:rsidR="002E66D3">
        <w:t xml:space="preserve">. Please send your presentation to Monique Heiligers (Monique.heiligers@certiflyer.eu) </w:t>
      </w:r>
      <w:r w:rsidR="002E66D3" w:rsidRPr="00737978">
        <w:rPr>
          <w:b/>
        </w:rPr>
        <w:t>before Wednesday 28</w:t>
      </w:r>
      <w:r w:rsidR="002E66D3" w:rsidRPr="00737978">
        <w:rPr>
          <w:b/>
          <w:vertAlign w:val="superscript"/>
        </w:rPr>
        <w:t>th</w:t>
      </w:r>
      <w:r w:rsidR="002E66D3" w:rsidRPr="00737978">
        <w:rPr>
          <w:b/>
        </w:rPr>
        <w:t xml:space="preserve"> August</w:t>
      </w:r>
      <w:r w:rsidR="002E66D3">
        <w:t>. The presentations will b</w:t>
      </w:r>
      <w:r w:rsidR="00D036F3">
        <w:t>e sent to the User Group meeting partic</w:t>
      </w:r>
      <w:r w:rsidR="00C1665C">
        <w:t>i</w:t>
      </w:r>
      <w:r w:rsidR="00D036F3">
        <w:t>pants</w:t>
      </w:r>
      <w:r w:rsidR="002E66D3">
        <w:t xml:space="preserve"> prior to the meeting.</w:t>
      </w:r>
    </w:p>
    <w:p w14:paraId="068788C6" w14:textId="34A4B50B" w:rsidR="00D036F3" w:rsidRDefault="00D036F3" w:rsidP="00D036F3">
      <w:pPr>
        <w:pStyle w:val="Heading1"/>
      </w:pPr>
      <w:bookmarkStart w:id="11" w:name="_Toc235508074"/>
      <w:r>
        <w:t>Meeting organisation</w:t>
      </w:r>
      <w:bookmarkEnd w:id="11"/>
    </w:p>
    <w:p w14:paraId="579DF634" w14:textId="77777777" w:rsidR="00C1665C" w:rsidRPr="00D76672" w:rsidRDefault="00D41A7B" w:rsidP="00C1665C">
      <w:pPr>
        <w:rPr>
          <w:szCs w:val="20"/>
        </w:rPr>
      </w:pPr>
      <w:r w:rsidRPr="00D76672">
        <w:rPr>
          <w:szCs w:val="20"/>
        </w:rPr>
        <w:t xml:space="preserve">The second User Group meeting is jointly organised by </w:t>
      </w:r>
      <w:proofErr w:type="spellStart"/>
      <w:r w:rsidRPr="00D76672">
        <w:rPr>
          <w:szCs w:val="20"/>
        </w:rPr>
        <w:t>Certiflyer</w:t>
      </w:r>
      <w:proofErr w:type="spellEnd"/>
      <w:r w:rsidRPr="00D76672">
        <w:rPr>
          <w:szCs w:val="20"/>
        </w:rPr>
        <w:t xml:space="preserve"> and the Joint</w:t>
      </w:r>
      <w:r w:rsidR="00C1665C" w:rsidRPr="00D76672">
        <w:rPr>
          <w:szCs w:val="20"/>
        </w:rPr>
        <w:t xml:space="preserve"> Research Centre (JRC). </w:t>
      </w:r>
    </w:p>
    <w:p w14:paraId="379E79E3" w14:textId="5E599861" w:rsidR="00C1665C" w:rsidRPr="00C1665C" w:rsidRDefault="00C1665C" w:rsidP="00C1665C">
      <w:pPr>
        <w:rPr>
          <w:szCs w:val="20"/>
        </w:rPr>
      </w:pPr>
      <w:r w:rsidRPr="00D76672">
        <w:rPr>
          <w:szCs w:val="20"/>
        </w:rPr>
        <w:t xml:space="preserve">The JRC will take care of all logistical aspects of the meeting such as registration, hotels, </w:t>
      </w:r>
      <w:proofErr w:type="gramStart"/>
      <w:r w:rsidRPr="00D76672">
        <w:rPr>
          <w:szCs w:val="20"/>
        </w:rPr>
        <w:t>dinner</w:t>
      </w:r>
      <w:proofErr w:type="gramEnd"/>
      <w:r w:rsidRPr="00D76672">
        <w:rPr>
          <w:szCs w:val="20"/>
        </w:rPr>
        <w:t xml:space="preserve"> on Thursday evening and reimbursement of travel costs for User Group members (see also section 7).  The contact details of the JRC secretary are as follows: </w:t>
      </w:r>
      <w:proofErr w:type="spellStart"/>
      <w:r w:rsidRPr="00D76672">
        <w:rPr>
          <w:szCs w:val="20"/>
        </w:rPr>
        <w:t>Ms.</w:t>
      </w:r>
      <w:proofErr w:type="spellEnd"/>
      <w:r w:rsidRPr="00D76672">
        <w:rPr>
          <w:szCs w:val="20"/>
        </w:rPr>
        <w:t xml:space="preserve"> Adriana </w:t>
      </w:r>
      <w:proofErr w:type="spellStart"/>
      <w:r w:rsidRPr="00D76672">
        <w:rPr>
          <w:szCs w:val="20"/>
        </w:rPr>
        <w:t>Cojocaru</w:t>
      </w:r>
      <w:proofErr w:type="spellEnd"/>
      <w:r w:rsidRPr="00D76672">
        <w:rPr>
          <w:szCs w:val="20"/>
        </w:rPr>
        <w:t xml:space="preserve"> (Phone: +39-0332-785636; Fax: +39-0332-789156; Email: Adriana.COJOCARU@ec.europa.eu). Should you need further information, please do not hesitate to contact her.</w:t>
      </w:r>
    </w:p>
    <w:p w14:paraId="21543C6A" w14:textId="5F950BD0" w:rsidR="00C1665C" w:rsidRPr="00D036F3" w:rsidRDefault="00D76672" w:rsidP="00D036F3">
      <w:proofErr w:type="spellStart"/>
      <w:r>
        <w:t>Certiflyer</w:t>
      </w:r>
      <w:proofErr w:type="spellEnd"/>
      <w:r>
        <w:t xml:space="preserve"> will take care of the </w:t>
      </w:r>
      <w:r w:rsidR="00005CA6">
        <w:t xml:space="preserve">technical </w:t>
      </w:r>
      <w:r>
        <w:t>content</w:t>
      </w:r>
      <w:r w:rsidR="00005CA6">
        <w:t>s</w:t>
      </w:r>
      <w:r>
        <w:t xml:space="preserve"> of the User Group meeting such as agenda, presentations, discussions, etc.  If you have any questions or remarks, please contact Monique Heiligers (</w:t>
      </w:r>
      <w:hyperlink r:id="rId16" w:history="1">
        <w:r w:rsidRPr="00005FC7">
          <w:rPr>
            <w:rStyle w:val="Hyperlink"/>
          </w:rPr>
          <w:t>Monique.heiligers@certiflyer.eu</w:t>
        </w:r>
      </w:hyperlink>
      <w:r>
        <w:t>, +31 6 211 57 174).</w:t>
      </w:r>
    </w:p>
    <w:p w14:paraId="33DDB623" w14:textId="5BA12BEA" w:rsidR="00C75BDB" w:rsidRDefault="00C75BDB" w:rsidP="00C75BDB">
      <w:pPr>
        <w:pStyle w:val="Heading1"/>
      </w:pPr>
      <w:bookmarkStart w:id="12" w:name="_Toc235508075"/>
      <w:r>
        <w:t>Logistics</w:t>
      </w:r>
      <w:bookmarkEnd w:id="12"/>
    </w:p>
    <w:p w14:paraId="6D219877" w14:textId="52057B44" w:rsidR="007A5962" w:rsidRDefault="007A5962" w:rsidP="007A5962">
      <w:pPr>
        <w:pStyle w:val="Heading2"/>
      </w:pPr>
      <w:bookmarkStart w:id="13" w:name="_Toc235508076"/>
      <w:r>
        <w:t>Meeting venue</w:t>
      </w:r>
      <w:bookmarkEnd w:id="13"/>
    </w:p>
    <w:p w14:paraId="6D92AC8D" w14:textId="708EB9BF" w:rsidR="007A5962" w:rsidRDefault="007A5962" w:rsidP="007A5962">
      <w:r w:rsidRPr="007A5962">
        <w:t xml:space="preserve">The second User Group meeting will take place in the Atlantic Hotel in </w:t>
      </w:r>
      <w:proofErr w:type="spellStart"/>
      <w:r w:rsidRPr="007A5962">
        <w:t>Arona</w:t>
      </w:r>
      <w:proofErr w:type="spellEnd"/>
      <w:r>
        <w:t>, Italy</w:t>
      </w:r>
      <w:r w:rsidRPr="007A5962">
        <w:t xml:space="preserve">. </w:t>
      </w:r>
      <w:proofErr w:type="spellStart"/>
      <w:r w:rsidRPr="007A5962">
        <w:t>Arona</w:t>
      </w:r>
      <w:proofErr w:type="spellEnd"/>
      <w:r w:rsidRPr="007A5962">
        <w:t xml:space="preserve"> is located approximately 30 kilometres from Milan’s </w:t>
      </w:r>
      <w:proofErr w:type="spellStart"/>
      <w:r w:rsidRPr="007A5962">
        <w:t>Malpensa</w:t>
      </w:r>
      <w:proofErr w:type="spellEnd"/>
      <w:r w:rsidRPr="007A5962">
        <w:t xml:space="preserve"> Airport at the east coast of the Lake Maggiore.</w:t>
      </w:r>
    </w:p>
    <w:p w14:paraId="2EF29376" w14:textId="1199EE68" w:rsidR="007A5962" w:rsidRPr="007A5962" w:rsidRDefault="007A5962" w:rsidP="007A5962">
      <w:r w:rsidRPr="007A5962">
        <w:t>Free bus transport is arranged by</w:t>
      </w:r>
      <w:r w:rsidR="006C6DB9">
        <w:t xml:space="preserve"> the</w:t>
      </w:r>
      <w:r w:rsidRPr="007A5962">
        <w:t xml:space="preserve"> JRC from </w:t>
      </w:r>
      <w:proofErr w:type="spellStart"/>
      <w:r w:rsidRPr="007A5962">
        <w:t>Malpensa</w:t>
      </w:r>
      <w:proofErr w:type="spellEnd"/>
      <w:r w:rsidRPr="007A5962">
        <w:t xml:space="preserve"> Airport to </w:t>
      </w:r>
      <w:proofErr w:type="spellStart"/>
      <w:r w:rsidRPr="007A5962">
        <w:t>Arona</w:t>
      </w:r>
      <w:proofErr w:type="spellEnd"/>
      <w:r w:rsidRPr="007A5962">
        <w:t xml:space="preserve"> departing at 20:00 on Wednesday 18 September and back from </w:t>
      </w:r>
      <w:proofErr w:type="spellStart"/>
      <w:r w:rsidRPr="007A5962">
        <w:t>Arona</w:t>
      </w:r>
      <w:proofErr w:type="spellEnd"/>
      <w:r w:rsidRPr="007A5962">
        <w:t xml:space="preserve"> to </w:t>
      </w:r>
      <w:proofErr w:type="spellStart"/>
      <w:r w:rsidRPr="007A5962">
        <w:t>Malpensa</w:t>
      </w:r>
      <w:proofErr w:type="spellEnd"/>
      <w:r w:rsidRPr="007A5962">
        <w:t xml:space="preserve"> Airport departing from the meeting place at 15:30.</w:t>
      </w:r>
    </w:p>
    <w:p w14:paraId="2B0FE19F" w14:textId="77777777" w:rsidR="007A5962" w:rsidRPr="007A5962" w:rsidRDefault="007A5962" w:rsidP="007A5962">
      <w:pPr>
        <w:spacing w:after="0"/>
      </w:pPr>
      <w:r>
        <w:t>Hotel Atlantic</w:t>
      </w:r>
    </w:p>
    <w:p w14:paraId="1B4F5CBE" w14:textId="77777777" w:rsidR="007A5962" w:rsidRPr="007A5962" w:rsidRDefault="007A5962" w:rsidP="007A5962">
      <w:pPr>
        <w:spacing w:after="0"/>
      </w:pPr>
      <w:proofErr w:type="spellStart"/>
      <w:proofErr w:type="gramStart"/>
      <w:r w:rsidRPr="007A5962">
        <w:t>corso</w:t>
      </w:r>
      <w:proofErr w:type="spellEnd"/>
      <w:proofErr w:type="gramEnd"/>
      <w:r w:rsidRPr="007A5962">
        <w:t xml:space="preserve"> </w:t>
      </w:r>
      <w:proofErr w:type="spellStart"/>
      <w:r w:rsidRPr="007A5962">
        <w:t>Repubblica</w:t>
      </w:r>
      <w:proofErr w:type="spellEnd"/>
      <w:r w:rsidRPr="007A5962">
        <w:t xml:space="preserve"> 124</w:t>
      </w:r>
    </w:p>
    <w:p w14:paraId="4EA59F8B" w14:textId="77777777" w:rsidR="007A5962" w:rsidRPr="007A5962" w:rsidRDefault="007A5962" w:rsidP="007A5962">
      <w:pPr>
        <w:spacing w:after="0"/>
      </w:pPr>
      <w:r w:rsidRPr="007A5962">
        <w:t xml:space="preserve">28041 </w:t>
      </w:r>
      <w:proofErr w:type="spellStart"/>
      <w:r w:rsidRPr="007A5962">
        <w:t>Arona</w:t>
      </w:r>
      <w:proofErr w:type="spellEnd"/>
      <w:r w:rsidRPr="007A5962">
        <w:t xml:space="preserve"> NO Italy</w:t>
      </w:r>
      <w:r w:rsidRPr="007A5962">
        <w:tab/>
      </w:r>
    </w:p>
    <w:p w14:paraId="42E66C04" w14:textId="77777777" w:rsidR="007A5962" w:rsidRPr="007A5962" w:rsidRDefault="007A5962" w:rsidP="007A5962">
      <w:pPr>
        <w:spacing w:after="0"/>
      </w:pPr>
      <w:r w:rsidRPr="007A5962">
        <w:t>Tel.  0322 46521</w:t>
      </w:r>
    </w:p>
    <w:p w14:paraId="1CCAAB19" w14:textId="77777777" w:rsidR="007A5962" w:rsidRDefault="007A5962" w:rsidP="007A5962">
      <w:pPr>
        <w:spacing w:after="0"/>
      </w:pPr>
      <w:r w:rsidRPr="007A5962">
        <w:t xml:space="preserve">Fax 0322 48358 </w:t>
      </w:r>
    </w:p>
    <w:p w14:paraId="2612A929" w14:textId="77777777" w:rsidR="007A5962" w:rsidRPr="007A5962" w:rsidRDefault="007A5962" w:rsidP="007A5962">
      <w:pPr>
        <w:spacing w:after="0"/>
      </w:pPr>
      <w:r w:rsidRPr="007A5962">
        <w:t>http://www.atlanticarona.com/</w:t>
      </w:r>
    </w:p>
    <w:p w14:paraId="511E899F" w14:textId="77777777" w:rsidR="00C75BDB" w:rsidRDefault="00C75BDB" w:rsidP="00C75BDB"/>
    <w:p w14:paraId="329FBBE2" w14:textId="73F3218C" w:rsidR="00C75BDB" w:rsidRDefault="00C75BDB" w:rsidP="00C75BDB">
      <w:pPr>
        <w:pStyle w:val="Heading2"/>
      </w:pPr>
      <w:bookmarkStart w:id="14" w:name="_Toc235508077"/>
      <w:r>
        <w:lastRenderedPageBreak/>
        <w:t>Registration</w:t>
      </w:r>
      <w:bookmarkEnd w:id="14"/>
      <w:r>
        <w:t xml:space="preserve"> </w:t>
      </w:r>
      <w:r w:rsidR="00005CA6">
        <w:t>and hotel reservations</w:t>
      </w:r>
    </w:p>
    <w:p w14:paraId="0DD5452D" w14:textId="0BBEFE02" w:rsidR="007A5962" w:rsidRDefault="007A5962" w:rsidP="007A5962">
      <w:r>
        <w:t xml:space="preserve">The </w:t>
      </w:r>
      <w:proofErr w:type="gramStart"/>
      <w:r>
        <w:t>practical organisation of this meeting is done by the JRC</w:t>
      </w:r>
      <w:proofErr w:type="gramEnd"/>
      <w:r w:rsidR="00D76672">
        <w:t xml:space="preserve">. All participants are kindly requested to </w:t>
      </w:r>
      <w:r>
        <w:t xml:space="preserve">register as soon as possible via their meeting registration web site </w:t>
      </w:r>
    </w:p>
    <w:p w14:paraId="49CB7795" w14:textId="77777777" w:rsidR="007A5962" w:rsidRPr="00476B49" w:rsidRDefault="007A5962" w:rsidP="007A5962">
      <w:pPr>
        <w:jc w:val="center"/>
      </w:pPr>
      <w:r w:rsidRPr="00DB4EB9">
        <w:rPr>
          <w:b/>
        </w:rPr>
        <w:t>https://jrc-meeting-registration.jrc.ec.europa.eu/</w:t>
      </w:r>
    </w:p>
    <w:p w14:paraId="1DB77DBA" w14:textId="77777777" w:rsidR="007A5962" w:rsidRDefault="007A5962" w:rsidP="007A5962">
      <w:r>
        <w:t xml:space="preserve">After logging in to the meeting registration application you can find this meeting under the TAB “Other Locations” for the month of September 2013, as can be seen from the figure below. </w:t>
      </w:r>
    </w:p>
    <w:p w14:paraId="235EFFF2" w14:textId="77777777" w:rsidR="007A5962" w:rsidRDefault="007A5962" w:rsidP="007A5962"/>
    <w:p w14:paraId="0E8DA34F" w14:textId="77777777" w:rsidR="007A5962" w:rsidRDefault="007A5962" w:rsidP="007A5962">
      <w:r>
        <w:rPr>
          <w:noProof/>
          <w:lang w:val="en-US"/>
        </w:rPr>
        <w:drawing>
          <wp:inline distT="0" distB="0" distL="0" distR="0" wp14:anchorId="41B1AE77" wp14:editId="587EF554">
            <wp:extent cx="573405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2590800"/>
                    </a:xfrm>
                    <a:prstGeom prst="rect">
                      <a:avLst/>
                    </a:prstGeom>
                    <a:noFill/>
                    <a:ln>
                      <a:noFill/>
                    </a:ln>
                  </pic:spPr>
                </pic:pic>
              </a:graphicData>
            </a:graphic>
          </wp:inline>
        </w:drawing>
      </w:r>
    </w:p>
    <w:p w14:paraId="6ABED09C" w14:textId="77777777" w:rsidR="007A5962" w:rsidRDefault="007A5962" w:rsidP="007A5962"/>
    <w:p w14:paraId="3555D261" w14:textId="5CD35BBB" w:rsidR="007A5962" w:rsidRDefault="007A5962" w:rsidP="007A5962">
      <w:r>
        <w:t>The deadline for registration to the meet</w:t>
      </w:r>
      <w:r w:rsidR="00D76672">
        <w:t>ing</w:t>
      </w:r>
      <w:r>
        <w:t xml:space="preserve"> </w:t>
      </w:r>
      <w:r w:rsidRPr="00DB4EB9">
        <w:t xml:space="preserve">is </w:t>
      </w:r>
      <w:r w:rsidRPr="00AA3342">
        <w:rPr>
          <w:b/>
          <w:u w:val="single"/>
        </w:rPr>
        <w:t xml:space="preserve">16 </w:t>
      </w:r>
      <w:r w:rsidR="00D76672" w:rsidRPr="00AA3342">
        <w:rPr>
          <w:b/>
          <w:u w:val="single"/>
        </w:rPr>
        <w:t>August</w:t>
      </w:r>
      <w:r w:rsidRPr="00AA3342">
        <w:rPr>
          <w:b/>
          <w:u w:val="single"/>
        </w:rPr>
        <w:t xml:space="preserve"> 2013</w:t>
      </w:r>
      <w:r>
        <w:t xml:space="preserve"> and will need to be respected strictly.  The number of places available for the meeting is limited to 30. The meeting</w:t>
      </w:r>
      <w:r w:rsidR="00AA3342">
        <w:t xml:space="preserve"> </w:t>
      </w:r>
      <w:r>
        <w:t xml:space="preserve">will take place in hotel Atlantic in </w:t>
      </w:r>
      <w:proofErr w:type="spellStart"/>
      <w:r>
        <w:t>Arona</w:t>
      </w:r>
      <w:proofErr w:type="spellEnd"/>
      <w:r>
        <w:t>.</w:t>
      </w:r>
    </w:p>
    <w:p w14:paraId="3874A7AF" w14:textId="7A168BBE" w:rsidR="007A5962" w:rsidRPr="00005CA6" w:rsidRDefault="00FC287F" w:rsidP="007A5962">
      <w:pPr>
        <w:rPr>
          <w:b/>
          <w:u w:val="single"/>
        </w:rPr>
      </w:pPr>
      <w:r>
        <w:t>The JRC</w:t>
      </w:r>
      <w:r w:rsidR="007A5962">
        <w:t xml:space="preserve"> have reserved sufficient hotel rooms divided between Hotel Atlantic (single room 100,50 Euro) and Hotel </w:t>
      </w:r>
      <w:proofErr w:type="spellStart"/>
      <w:r w:rsidR="007A5962">
        <w:t>Giardino</w:t>
      </w:r>
      <w:proofErr w:type="spellEnd"/>
      <w:r w:rsidR="007A5962">
        <w:t xml:space="preserve"> (single room 77 Euro) double rooms are available at a higher rate. Hotel </w:t>
      </w:r>
      <w:proofErr w:type="spellStart"/>
      <w:r w:rsidR="007A5962">
        <w:t>Giardino</w:t>
      </w:r>
      <w:proofErr w:type="spellEnd"/>
      <w:r w:rsidR="007A5962">
        <w:t xml:space="preserve"> is about 200 meters away from Hotel Atlantic; normally the weather in September is nice. During your registration you can indicate if you want to profit from the special rates of one of the two hotels. You can also ind</w:t>
      </w:r>
      <w:r w:rsidR="00D76672">
        <w:t xml:space="preserve">icate in which of the two hotels </w:t>
      </w:r>
      <w:r w:rsidR="007A5962">
        <w:t xml:space="preserve">you prefer to book a room. </w:t>
      </w:r>
      <w:r w:rsidR="007A5962" w:rsidRPr="00005CA6">
        <w:rPr>
          <w:b/>
          <w:u w:val="single"/>
        </w:rPr>
        <w:t xml:space="preserve">There is no need to contact the hotel </w:t>
      </w:r>
      <w:r w:rsidR="00D76672" w:rsidRPr="00005CA6">
        <w:rPr>
          <w:b/>
          <w:u w:val="single"/>
        </w:rPr>
        <w:t>directly;</w:t>
      </w:r>
      <w:r w:rsidR="007A5962" w:rsidRPr="00005CA6">
        <w:rPr>
          <w:b/>
          <w:u w:val="single"/>
        </w:rPr>
        <w:t xml:space="preserve"> the JRC will pass the reservations to the hotel.</w:t>
      </w:r>
    </w:p>
    <w:p w14:paraId="6E51B33F" w14:textId="77777777" w:rsidR="007A5962" w:rsidRDefault="007A5962" w:rsidP="007A5962">
      <w:r>
        <w:t xml:space="preserve">The registration procedure will ask for a registration code. </w:t>
      </w:r>
      <w:r w:rsidRPr="00924FCB">
        <w:t xml:space="preserve">The registration code for this meeting is </w:t>
      </w:r>
    </w:p>
    <w:p w14:paraId="4F566D73" w14:textId="77777777" w:rsidR="007A5962" w:rsidRDefault="007A5962" w:rsidP="007A5962">
      <w:pPr>
        <w:jc w:val="center"/>
      </w:pPr>
      <w:r>
        <w:rPr>
          <w:b/>
          <w:u w:val="single"/>
        </w:rPr>
        <w:t>ASCOS</w:t>
      </w:r>
      <w:r w:rsidRPr="00924FCB">
        <w:rPr>
          <w:b/>
          <w:u w:val="single"/>
        </w:rPr>
        <w:t>2013</w:t>
      </w:r>
    </w:p>
    <w:p w14:paraId="348FC436" w14:textId="60FB8FC7" w:rsidR="009922A3" w:rsidRDefault="009922A3" w:rsidP="009922A3">
      <w:pPr>
        <w:pStyle w:val="Heading2"/>
      </w:pPr>
      <w:bookmarkStart w:id="15" w:name="_Toc235508078"/>
      <w:r>
        <w:lastRenderedPageBreak/>
        <w:t>Dinner on Thursday 19 September</w:t>
      </w:r>
      <w:bookmarkEnd w:id="15"/>
    </w:p>
    <w:p w14:paraId="30F2783D" w14:textId="11524214" w:rsidR="009922A3" w:rsidRDefault="009922A3" w:rsidP="009922A3">
      <w:r>
        <w:t>Thursday evening a</w:t>
      </w:r>
      <w:r w:rsidR="00D76672">
        <w:t xml:space="preserve"> social</w:t>
      </w:r>
      <w:r>
        <w:t xml:space="preserve"> dinner will be arranged for all User Group meeting participants. </w:t>
      </w:r>
    </w:p>
    <w:p w14:paraId="2D99FD4B" w14:textId="4325491E" w:rsidR="006C6DB9" w:rsidRDefault="006C6DB9" w:rsidP="006C6DB9">
      <w:pPr>
        <w:pStyle w:val="Heading2"/>
      </w:pPr>
      <w:bookmarkStart w:id="16" w:name="_Toc235508079"/>
      <w:r>
        <w:t>Reimbursement of travel costs for User Group members</w:t>
      </w:r>
      <w:bookmarkEnd w:id="16"/>
    </w:p>
    <w:p w14:paraId="4AE63B19" w14:textId="60487ADA" w:rsidR="00C1665C" w:rsidRDefault="006C6DB9" w:rsidP="006C6DB9">
      <w:r w:rsidRPr="006C6DB9">
        <w:t xml:space="preserve">User Group members (maximal 15) will have the possibility to claim reimbursement of their travel and accommodation allowance. </w:t>
      </w:r>
      <w:r>
        <w:t xml:space="preserve">ASCOS </w:t>
      </w:r>
      <w:r w:rsidRPr="006C6DB9">
        <w:t>will be able to reimburse the Travel and subsistence of at most 1 person per organization, participating in the User Group. According to the ASCOS contract with the European Commission, the maximum amount to be reimbursed is 1000 euro per travel</w:t>
      </w:r>
      <w:r>
        <w:t>.</w:t>
      </w:r>
      <w:r w:rsidRPr="006C6DB9">
        <w:t xml:space="preserve"> In order to be able to reimburse </w:t>
      </w:r>
      <w:r w:rsidR="00C1665C">
        <w:t>travel costs, user group members should register at the latest on 16 August 2013, such that the JRC can send a formal invitation letter before the meeting.</w:t>
      </w:r>
    </w:p>
    <w:p w14:paraId="340F3AED" w14:textId="77777777" w:rsidR="00C1665C" w:rsidRDefault="00C1665C" w:rsidP="006C6DB9"/>
    <w:p w14:paraId="0796E6EA" w14:textId="77777777" w:rsidR="006C6DB9" w:rsidRPr="006C6DB9" w:rsidRDefault="006C6DB9" w:rsidP="006C6DB9"/>
    <w:sectPr w:rsidR="006C6DB9" w:rsidRPr="006C6DB9" w:rsidSect="00745E1E">
      <w:headerReference w:type="default" r:id="rId18"/>
      <w:footerReference w:type="default" r:id="rId19"/>
      <w:pgSz w:w="11907" w:h="16839" w:code="9"/>
      <w:pgMar w:top="2552" w:right="1440" w:bottom="1418" w:left="1440" w:header="851" w:footer="306"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97B81E3" w14:textId="77777777" w:rsidR="00D76672" w:rsidRDefault="00D76672" w:rsidP="0099661A">
      <w:pPr>
        <w:spacing w:after="0" w:line="240" w:lineRule="auto"/>
      </w:pPr>
      <w:r>
        <w:separator/>
      </w:r>
    </w:p>
    <w:p w14:paraId="5232B409" w14:textId="77777777" w:rsidR="00D76672" w:rsidRDefault="00D76672"/>
  </w:endnote>
  <w:endnote w:type="continuationSeparator" w:id="0">
    <w:p w14:paraId="507613B9" w14:textId="77777777" w:rsidR="00D76672" w:rsidRDefault="00D76672" w:rsidP="0099661A">
      <w:pPr>
        <w:spacing w:after="0" w:line="240" w:lineRule="auto"/>
      </w:pPr>
      <w:r>
        <w:continuationSeparator/>
      </w:r>
    </w:p>
    <w:p w14:paraId="5CDF7074" w14:textId="77777777" w:rsidR="00D76672" w:rsidRDefault="00D76672"/>
  </w:endnote>
  <w:endnote w:type="continuationNotice" w:id="1">
    <w:p w14:paraId="66254A4A" w14:textId="77777777" w:rsidR="00D76672" w:rsidRDefault="00D76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Condensed">
    <w:altName w:val="Franklin Gothic Medium Cond"/>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7" w:type="dxa"/>
      <w:jc w:val="center"/>
      <w:tblInd w:w="-1005" w:type="dxa"/>
      <w:tblBorders>
        <w:top w:val="single" w:sz="18" w:space="0" w:color="B5CE48"/>
      </w:tblBorders>
      <w:tblLayout w:type="fixed"/>
      <w:tblCellMar>
        <w:left w:w="0" w:type="dxa"/>
        <w:right w:w="0" w:type="dxa"/>
      </w:tblCellMar>
      <w:tblLook w:val="0000" w:firstRow="0" w:lastRow="0" w:firstColumn="0" w:lastColumn="0" w:noHBand="0" w:noVBand="0"/>
    </w:tblPr>
    <w:tblGrid>
      <w:gridCol w:w="6788"/>
      <w:gridCol w:w="2669"/>
    </w:tblGrid>
    <w:tr w:rsidR="00D76672" w:rsidRPr="00D36DFA" w14:paraId="1BBF144B" w14:textId="77777777" w:rsidTr="00652EAE">
      <w:trPr>
        <w:cantSplit/>
        <w:trHeight w:hRule="exact" w:val="300"/>
        <w:jc w:val="center"/>
      </w:trPr>
      <w:tc>
        <w:tcPr>
          <w:tcW w:w="6788" w:type="dxa"/>
          <w:tcBorders>
            <w:top w:val="single" w:sz="18" w:space="0" w:color="B5CE48"/>
          </w:tcBorders>
        </w:tcPr>
        <w:p w14:paraId="329DA1E0" w14:textId="77777777" w:rsidR="00D76672" w:rsidRPr="00D36DFA" w:rsidRDefault="00D76672" w:rsidP="00171373">
          <w:pPr>
            <w:pStyle w:val="Footer"/>
            <w:tabs>
              <w:tab w:val="clear" w:pos="4680"/>
            </w:tabs>
          </w:pPr>
          <w:r w:rsidRPr="00652EAE">
            <w:rPr>
              <w:color w:val="5B8AA5"/>
            </w:rPr>
            <w:t>ASCOS</w:t>
          </w:r>
          <w:r w:rsidRPr="00652EAE">
            <w:rPr>
              <w:color w:val="5B8AA5" w:themeColor="accent2"/>
            </w:rPr>
            <w:t xml:space="preserve"> </w:t>
          </w:r>
          <w:r w:rsidRPr="00652EAE">
            <w:rPr>
              <w:color w:val="5B8AA5"/>
            </w:rPr>
            <w:t>—</w:t>
          </w:r>
          <w:r w:rsidRPr="00652EAE">
            <w:rPr>
              <w:color w:val="5B8AA5" w:themeColor="accent2"/>
            </w:rPr>
            <w:t xml:space="preserve"> </w:t>
          </w:r>
          <w:r w:rsidRPr="00652EAE">
            <w:rPr>
              <w:color w:val="5B8AA5"/>
            </w:rPr>
            <w:t>Aviation Safety and Certification of new Operations and Systems</w:t>
          </w:r>
        </w:p>
      </w:tc>
      <w:tc>
        <w:tcPr>
          <w:tcW w:w="2669" w:type="dxa"/>
          <w:tcBorders>
            <w:top w:val="single" w:sz="18" w:space="0" w:color="B5CE48"/>
          </w:tcBorders>
        </w:tcPr>
        <w:p w14:paraId="6457EA29" w14:textId="77777777" w:rsidR="00D76672" w:rsidRPr="00D36DFA" w:rsidRDefault="00D76672" w:rsidP="00171373">
          <w:pPr>
            <w:pStyle w:val="Footer"/>
            <w:jc w:val="right"/>
          </w:pPr>
          <w:r>
            <w:t>Grant Agreement No. 314299</w:t>
          </w:r>
        </w:p>
      </w:tc>
    </w:tr>
    <w:tr w:rsidR="00D76672" w:rsidRPr="00D36DFA" w14:paraId="613CE431" w14:textId="77777777" w:rsidTr="00652EAE">
      <w:trPr>
        <w:cantSplit/>
        <w:trHeight w:hRule="exact" w:val="300"/>
        <w:jc w:val="center"/>
      </w:trPr>
      <w:tc>
        <w:tcPr>
          <w:tcW w:w="6788" w:type="dxa"/>
        </w:tcPr>
        <w:p w14:paraId="0C7A3C38" w14:textId="77777777" w:rsidR="00D76672" w:rsidRPr="00652EAE" w:rsidRDefault="00D76672" w:rsidP="00171373">
          <w:pPr>
            <w:pStyle w:val="Footer"/>
            <w:tabs>
              <w:tab w:val="clear" w:pos="4680"/>
            </w:tabs>
            <w:rPr>
              <w:color w:val="5B8AA5"/>
            </w:rPr>
          </w:pPr>
        </w:p>
      </w:tc>
      <w:tc>
        <w:tcPr>
          <w:tcW w:w="2669" w:type="dxa"/>
        </w:tcPr>
        <w:p w14:paraId="4864E1F2" w14:textId="77777777" w:rsidR="00D76672" w:rsidRDefault="00D76672" w:rsidP="00171373">
          <w:pPr>
            <w:pStyle w:val="Footer"/>
            <w:jc w:val="right"/>
          </w:pPr>
        </w:p>
      </w:tc>
    </w:tr>
  </w:tbl>
  <w:p w14:paraId="780B1F7D" w14:textId="77777777" w:rsidR="00D76672" w:rsidRDefault="00D76672" w:rsidP="003E2D5F">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936ACD1" w14:textId="77777777" w:rsidR="00D76672" w:rsidRPr="00652EAE" w:rsidRDefault="00D76672" w:rsidP="00B00038">
      <w:pPr>
        <w:spacing w:after="0" w:line="240" w:lineRule="auto"/>
        <w:rPr>
          <w:color w:val="F79646" w:themeColor="accent6"/>
        </w:rPr>
      </w:pPr>
      <w:r w:rsidRPr="00652EAE">
        <w:rPr>
          <w:color w:val="F79646" w:themeColor="accent6"/>
        </w:rPr>
        <w:separator/>
      </w:r>
    </w:p>
  </w:footnote>
  <w:footnote w:type="continuationSeparator" w:id="0">
    <w:p w14:paraId="2655924F" w14:textId="77777777" w:rsidR="00D76672" w:rsidRDefault="00D76672" w:rsidP="0099661A">
      <w:pPr>
        <w:spacing w:after="0" w:line="240" w:lineRule="auto"/>
      </w:pPr>
      <w:r>
        <w:continuationSeparator/>
      </w:r>
    </w:p>
    <w:p w14:paraId="3BDA95AD" w14:textId="77777777" w:rsidR="00D76672" w:rsidRDefault="00D76672"/>
  </w:footnote>
  <w:footnote w:type="continuationNotice" w:id="1">
    <w:p w14:paraId="41A49F35" w14:textId="77777777" w:rsidR="00D76672" w:rsidRDefault="00D7667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ndlessRunway-Dark"/>
      <w:tblW w:w="9322" w:type="dxa"/>
      <w:tblLayout w:type="fixed"/>
      <w:tblLook w:val="0000" w:firstRow="0" w:lastRow="0" w:firstColumn="0" w:lastColumn="0" w:noHBand="0" w:noVBand="0"/>
    </w:tblPr>
    <w:tblGrid>
      <w:gridCol w:w="943"/>
      <w:gridCol w:w="4160"/>
      <w:gridCol w:w="142"/>
      <w:gridCol w:w="1417"/>
      <w:gridCol w:w="392"/>
      <w:gridCol w:w="2018"/>
      <w:gridCol w:w="250"/>
    </w:tblGrid>
    <w:tr w:rsidR="00D76672" w:rsidRPr="00871D0A" w14:paraId="1601A36C" w14:textId="77777777" w:rsidTr="00652EAE">
      <w:trPr>
        <w:gridAfter w:val="1"/>
        <w:wAfter w:w="250" w:type="dxa"/>
        <w:trHeight w:hRule="exact" w:val="300"/>
      </w:trPr>
      <w:tc>
        <w:tcPr>
          <w:tcW w:w="943" w:type="dxa"/>
        </w:tcPr>
        <w:p w14:paraId="7484ADA9" w14:textId="5D94F8AD" w:rsidR="00D76672" w:rsidRPr="00304ED1" w:rsidRDefault="00D76672" w:rsidP="00171373">
          <w:pPr>
            <w:pStyle w:val="Header"/>
            <w:rPr>
              <w:b/>
            </w:rPr>
          </w:pPr>
          <w:r w:rsidRPr="00813F2C">
            <w:rPr>
              <w:noProof/>
              <w:lang w:val="en-US"/>
            </w:rPr>
            <mc:AlternateContent>
              <mc:Choice Requires="wps">
                <w:drawing>
                  <wp:anchor distT="0" distB="0" distL="114300" distR="114300" simplePos="0" relativeHeight="251660288" behindDoc="1" locked="0" layoutInCell="1" allowOverlap="1" wp14:anchorId="696DCAA9" wp14:editId="3404B6CC">
                    <wp:simplePos x="0" y="0"/>
                    <wp:positionH relativeFrom="column">
                      <wp:posOffset>-151130</wp:posOffset>
                    </wp:positionH>
                    <wp:positionV relativeFrom="paragraph">
                      <wp:posOffset>10160</wp:posOffset>
                    </wp:positionV>
                    <wp:extent cx="6004560" cy="197485"/>
                    <wp:effectExtent l="0" t="0" r="0" b="0"/>
                    <wp:wrapNone/>
                    <wp:docPr id="19" name="Rectangle 19"/>
                    <wp:cNvGraphicFramePr/>
                    <a:graphic xmlns:a="http://schemas.openxmlformats.org/drawingml/2006/main">
                      <a:graphicData uri="http://schemas.microsoft.com/office/word/2010/wordprocessingShape">
                        <wps:wsp>
                          <wps:cNvSpPr/>
                          <wps:spPr>
                            <a:xfrm>
                              <a:off x="0" y="0"/>
                              <a:ext cx="6004560" cy="197485"/>
                            </a:xfrm>
                            <a:prstGeom prst="rect">
                              <a:avLst/>
                            </a:prstGeom>
                            <a:solidFill>
                              <a:srgbClr val="B5CE48"/>
                            </a:solidFill>
                            <a:ln w="50800" cap="rnd" cmpd="thickThin" algn="ctr">
                              <a:noFill/>
                              <a:prstDash val="solid"/>
                            </a:ln>
                            <a:effectLst/>
                          </wps:spPr>
                          <wps:txbx>
                            <w:txbxContent>
                              <w:p w14:paraId="57E8F981" w14:textId="77777777" w:rsidR="00D76672" w:rsidRDefault="00D76672"/>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1.85pt;margin-top:.8pt;width:472.8pt;height:1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" fillcolor="#b5ce48" stroked="f" strokeweight="4pt">
                    <v:stroke linestyle="thickThin" endcap="round"/>
                    <v:textbox>
                      <w:txbxContent>
                        <w:p w14:paraId="57E8F981" w14:textId="77777777" w:rsidR="00D76672" w:rsidRDefault="00D76672"/>
                      </w:txbxContent>
                    </v:textbox>
                  </v:rect>
                </w:pict>
              </mc:Fallback>
            </mc:AlternateContent>
          </w:r>
        </w:p>
      </w:tc>
      <w:tc>
        <w:tcPr>
          <w:tcW w:w="4302" w:type="dxa"/>
          <w:gridSpan w:val="2"/>
        </w:tcPr>
        <w:p w14:paraId="210732D1" w14:textId="77777777" w:rsidR="00D76672" w:rsidRPr="002F7BE4" w:rsidRDefault="00D76672" w:rsidP="00171373">
          <w:pPr>
            <w:pStyle w:val="Header"/>
          </w:pPr>
        </w:p>
      </w:tc>
      <w:tc>
        <w:tcPr>
          <w:tcW w:w="1417" w:type="dxa"/>
        </w:tcPr>
        <w:p w14:paraId="2C355085" w14:textId="7B029003" w:rsidR="00D76672" w:rsidRDefault="00D76672" w:rsidP="00171373">
          <w:pPr>
            <w:pStyle w:val="Header"/>
            <w:jc w:val="right"/>
            <w:rPr>
              <w:b/>
            </w:rPr>
          </w:pPr>
          <w:r>
            <w:rPr>
              <w:noProof/>
              <w:lang w:val="en-US"/>
            </w:rPr>
            <mc:AlternateContent>
              <mc:Choice Requires="wpg">
                <w:drawing>
                  <wp:anchor distT="0" distB="0" distL="114300" distR="114300" simplePos="0" relativeHeight="251661312" behindDoc="1" locked="0" layoutInCell="1" allowOverlap="1" wp14:anchorId="33E57E30" wp14:editId="0626B542">
                    <wp:simplePos x="0" y="0"/>
                    <wp:positionH relativeFrom="column">
                      <wp:posOffset>998855</wp:posOffset>
                    </wp:positionH>
                    <wp:positionV relativeFrom="paragraph">
                      <wp:posOffset>-282575</wp:posOffset>
                    </wp:positionV>
                    <wp:extent cx="1524000" cy="401955"/>
                    <wp:effectExtent l="0" t="0" r="0" b="17145"/>
                    <wp:wrapNone/>
                    <wp:docPr id="20" name="Group 20"/>
                    <wp:cNvGraphicFramePr/>
                    <a:graphic xmlns:a="http://schemas.openxmlformats.org/drawingml/2006/main">
                      <a:graphicData uri="http://schemas.microsoft.com/office/word/2010/wordprocessingGroup">
                        <wpg:wgp>
                          <wpg:cNvGrpSpPr/>
                          <wpg:grpSpPr>
                            <a:xfrm>
                              <a:off x="0" y="0"/>
                              <a:ext cx="1524000" cy="401955"/>
                              <a:chOff x="0" y="0"/>
                              <a:chExt cx="1524000" cy="402067"/>
                            </a:xfrm>
                          </wpg:grpSpPr>
                          <wps:wsp>
                            <wps:cNvPr id="23" name="Oval 23"/>
                            <wps:cNvSpPr/>
                            <wps:spPr>
                              <a:xfrm>
                                <a:off x="47625" y="119062"/>
                                <a:ext cx="712048" cy="283005"/>
                              </a:xfrm>
                              <a:prstGeom prst="ellipse">
                                <a:avLst/>
                              </a:prstGeom>
                              <a:solidFill>
                                <a:sysClr val="window" lastClr="FFFFFF"/>
                              </a:solidFill>
                              <a:ln w="19050" cap="flat" cmpd="sng" algn="ctr">
                                <a:solidFill>
                                  <a:sysClr val="window" lastClr="FFFFFF">
                                    <a:alpha val="0"/>
                                  </a:sysClr>
                                </a:solidFill>
                                <a:prstDash val="solid"/>
                              </a:ln>
                              <a:effectLst/>
                            </wps:spPr>
                            <wps:txbx>
                              <w:txbxContent>
                                <w:p w14:paraId="091C85B0" w14:textId="77777777" w:rsidR="00D76672" w:rsidRDefault="00D76672"/>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361950"/>
                              </a:xfrm>
                              <a:prstGeom prst="rect">
                                <a:avLst/>
                              </a:prstGeom>
                            </pic:spPr>
                          </pic:pic>
                        </wpg:wgp>
                      </a:graphicData>
                    </a:graphic>
                  </wp:anchor>
                </w:drawing>
              </mc:Choice>
              <mc:Fallback>
                <w:pict>
                  <v:group id="Group 20" o:spid="_x0000_s1027" style="position:absolute;left:0;text-align:left;margin-left:78.65pt;margin-top:-22.2pt;width:120pt;height:31.65pt;z-index:-251655168" coordsize="1524000,40206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">
                    <v:oval id="Oval 23" o:spid="_x0000_s1028" style="position:absolute;left:47625;top:119062;width:712048;height:2830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moHxQAA&#10;ANsAAAAPAAAAZHJzL2Rvd25yZXYueG1sRI9Ba8JAFITvBf/D8gq9SLNRQUuaVbRQFMGD1oLHx+5r&#10;Epp9m2ZXE/+9Kwg9DjPzDZMveluLC7W+cqxglKQgiLUzFRcKjl+fr28gfEA2WDsmBVfysJgPnnLM&#10;jOt4T5dDKESEsM9QQRlCk0npdUkWfeIa4uj9uNZiiLItpGmxi3Bby3GaTqXFiuNCiQ19lKR/D2er&#10;4O+4GppvvTtNZqbTfG7ctlqflHp57pfvIAL14T/8aG+MgvEE7l/iD5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e2agfFAAAA2wAAAA8AAAAAAAAAAAAAAAAAlwIAAGRycy9k&#10;b3ducmV2LnhtbFBLBQYAAAAABAAEAPUAAACJAwAAAAA=&#10;" fillcolor="window" strokecolor="window" strokeweight="1.5pt">
                      <v:stroke opacity="0"/>
                      <v:textbox>
                        <w:txbxContent>
                          <w:p w14:paraId="091C85B0" w14:textId="77777777" w:rsidR="00D76672" w:rsidRDefault="00D76672"/>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1524000;height:3619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n&#10;9qnBAAAA2wAAAA8AAABkcnMvZG93bnJldi54bWxEj9GKwjAURN8X/IdwBV8WTZXtItUoIgj6WHc/&#10;4NJc22pzE5Jo698bYWEfh5kzw6y3g+nEg3xoLSuYzzIQxJXVLdcKfn8O0yWIEJE1dpZJwZMCbDej&#10;jzUW2vZc0uMca5FKOBSooInRFVKGqiGDYWYdcfIu1huMSfpaao99KjedXGTZtzTYclpo0NG+oep2&#10;vhsFi/jp3PxS704m9/21LfN9ucyVmoyH3QpEpCH+h//oo07cF7y/pB8gNy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Wn9qnBAAAA2wAAAA8AAAAAAAAAAAAAAAAAnAIAAGRy&#10;cy9kb3ducmV2LnhtbFBLBQYAAAAABAAEAPcAAACKAwAAAAA=&#10;">
                      <v:imagedata r:id="rId2" o:title=""/>
                      <v:path arrowok="t"/>
                    </v:shape>
                  </v:group>
                </w:pict>
              </mc:Fallback>
            </mc:AlternateContent>
          </w:r>
        </w:p>
      </w:tc>
      <w:tc>
        <w:tcPr>
          <w:tcW w:w="2410" w:type="dxa"/>
          <w:gridSpan w:val="2"/>
        </w:tcPr>
        <w:p w14:paraId="145EDAEE" w14:textId="77777777" w:rsidR="00D76672" w:rsidRPr="002F7BE4" w:rsidRDefault="00D76672" w:rsidP="00171373">
          <w:pPr>
            <w:pStyle w:val="Header"/>
            <w:rPr>
              <w:noProof/>
              <w:lang w:eastAsia="en-GB"/>
            </w:rPr>
          </w:pPr>
        </w:p>
      </w:tc>
    </w:tr>
    <w:tr w:rsidR="00D76672" w:rsidRPr="00871D0A" w14:paraId="2F7E69DE" w14:textId="77777777" w:rsidTr="00652EAE">
      <w:trPr>
        <w:gridAfter w:val="1"/>
        <w:wAfter w:w="250" w:type="dxa"/>
        <w:trHeight w:hRule="exact" w:val="300"/>
      </w:trPr>
      <w:tc>
        <w:tcPr>
          <w:tcW w:w="943" w:type="dxa"/>
        </w:tcPr>
        <w:p w14:paraId="57E71A3C" w14:textId="078C9F7D" w:rsidR="00D76672" w:rsidRPr="00304ED1" w:rsidRDefault="00D76672" w:rsidP="00171373">
          <w:pPr>
            <w:pStyle w:val="Header"/>
            <w:rPr>
              <w:b/>
            </w:rPr>
          </w:pPr>
          <w:r w:rsidRPr="00813F2C">
            <w:rPr>
              <w:noProof/>
              <w:lang w:val="en-US"/>
            </w:rPr>
            <mc:AlternateContent>
              <mc:Choice Requires="wps">
                <w:drawing>
                  <wp:anchor distT="0" distB="0" distL="114300" distR="114300" simplePos="0" relativeHeight="251659264" behindDoc="1" locked="0" layoutInCell="1" allowOverlap="1" wp14:anchorId="160452D6" wp14:editId="3EEA9583">
                    <wp:simplePos x="0" y="0"/>
                    <wp:positionH relativeFrom="column">
                      <wp:posOffset>-150019</wp:posOffset>
                    </wp:positionH>
                    <wp:positionV relativeFrom="paragraph">
                      <wp:posOffset>16828</wp:posOffset>
                    </wp:positionV>
                    <wp:extent cx="4510088" cy="118110"/>
                    <wp:effectExtent l="0" t="0" r="5080" b="0"/>
                    <wp:wrapNone/>
                    <wp:docPr id="25" name="Rectangle 25"/>
                    <wp:cNvGraphicFramePr/>
                    <a:graphic xmlns:a="http://schemas.openxmlformats.org/drawingml/2006/main">
                      <a:graphicData uri="http://schemas.microsoft.com/office/word/2010/wordprocessingShape">
                        <wps:wsp>
                          <wps:cNvSpPr/>
                          <wps:spPr>
                            <a:xfrm>
                              <a:off x="0" y="0"/>
                              <a:ext cx="4510088" cy="118110"/>
                            </a:xfrm>
                            <a:prstGeom prst="rect">
                              <a:avLst/>
                            </a:prstGeom>
                            <a:solidFill>
                              <a:srgbClr val="5B8AA5"/>
                            </a:solidFill>
                            <a:ln w="50800" cap="rnd" cmpd="thickThin" algn="ctr">
                              <a:noFill/>
                              <a:prstDash val="solid"/>
                            </a:ln>
                            <a:effectLst/>
                          </wps:spPr>
                          <wps:txbx>
                            <w:txbxContent>
                              <w:p w14:paraId="35B04870" w14:textId="77777777" w:rsidR="00D76672" w:rsidRDefault="00D76672"/>
                            </w:txbxContent>
                          </wps:txbx>
                          <wps:bodyPr wrap="square" anchor="ctr"/>
                        </wps:wsp>
                      </a:graphicData>
                    </a:graphic>
                    <wp14:sizeRelH relativeFrom="margin">
                      <wp14:pctWidth>0</wp14:pctWidth>
                    </wp14:sizeRelH>
                  </wp:anchor>
                </w:drawing>
              </mc:Choice>
              <mc:Fallback>
                <w:pict>
                  <v:rect id="Rectangle 25" o:spid="_x0000_s1030" style="position:absolute;margin-left:-11.75pt;margin-top:1.35pt;width:355.15pt;height:9.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" fillcolor="#5b8aa5" stroked="f" strokeweight="4pt">
                    <v:stroke linestyle="thickThin" endcap="round"/>
                    <v:textbox>
                      <w:txbxContent>
                        <w:p w14:paraId="35B04870" w14:textId="77777777" w:rsidR="00D76672" w:rsidRDefault="00D76672"/>
                      </w:txbxContent>
                    </v:textbox>
                  </v:rect>
                </w:pict>
              </mc:Fallback>
            </mc:AlternateContent>
          </w:r>
        </w:p>
      </w:tc>
      <w:tc>
        <w:tcPr>
          <w:tcW w:w="4302" w:type="dxa"/>
          <w:gridSpan w:val="2"/>
        </w:tcPr>
        <w:p w14:paraId="57E64BE2" w14:textId="77777777" w:rsidR="00D76672" w:rsidRPr="002F7BE4" w:rsidRDefault="00D76672" w:rsidP="00171373">
          <w:pPr>
            <w:pStyle w:val="Header"/>
          </w:pPr>
        </w:p>
      </w:tc>
      <w:tc>
        <w:tcPr>
          <w:tcW w:w="1417" w:type="dxa"/>
        </w:tcPr>
        <w:p w14:paraId="38FA0002" w14:textId="77777777" w:rsidR="00D76672" w:rsidRPr="005D43E4" w:rsidRDefault="00D76672" w:rsidP="00171373">
          <w:pPr>
            <w:pStyle w:val="Header"/>
            <w:jc w:val="right"/>
            <w:rPr>
              <w:b/>
            </w:rPr>
          </w:pPr>
        </w:p>
      </w:tc>
      <w:tc>
        <w:tcPr>
          <w:tcW w:w="2410" w:type="dxa"/>
          <w:gridSpan w:val="2"/>
        </w:tcPr>
        <w:p w14:paraId="69DF1D92" w14:textId="3B1477C3" w:rsidR="00D76672" w:rsidRPr="002F7BE4" w:rsidRDefault="00D76672" w:rsidP="00171373">
          <w:pPr>
            <w:pStyle w:val="Header"/>
            <w:rPr>
              <w:noProof/>
              <w:lang w:eastAsia="en-GB"/>
            </w:rPr>
          </w:pPr>
          <w:r w:rsidRPr="005D43E4">
            <w:rPr>
              <w:b/>
              <w:noProof/>
              <w:lang w:val="en-US"/>
            </w:rPr>
            <mc:AlternateContent>
              <mc:Choice Requires="wps">
                <w:drawing>
                  <wp:anchor distT="0" distB="0" distL="114300" distR="114300" simplePos="0" relativeHeight="251662336" behindDoc="1" locked="0" layoutInCell="1" allowOverlap="1" wp14:anchorId="48769E27" wp14:editId="099E16A9">
                    <wp:simplePos x="0" y="0"/>
                    <wp:positionH relativeFrom="column">
                      <wp:posOffset>98743</wp:posOffset>
                    </wp:positionH>
                    <wp:positionV relativeFrom="paragraph">
                      <wp:posOffset>16828</wp:posOffset>
                    </wp:positionV>
                    <wp:extent cx="1524476" cy="118110"/>
                    <wp:effectExtent l="0" t="0" r="0" b="0"/>
                    <wp:wrapNone/>
                    <wp:docPr id="26" name="Rectangle 26"/>
                    <wp:cNvGraphicFramePr/>
                    <a:graphic xmlns:a="http://schemas.openxmlformats.org/drawingml/2006/main">
                      <a:graphicData uri="http://schemas.microsoft.com/office/word/2010/wordprocessingShape">
                        <wps:wsp>
                          <wps:cNvSpPr/>
                          <wps:spPr>
                            <a:xfrm>
                              <a:off x="0" y="0"/>
                              <a:ext cx="1524476" cy="118110"/>
                            </a:xfrm>
                            <a:prstGeom prst="rect">
                              <a:avLst/>
                            </a:prstGeom>
                            <a:solidFill>
                              <a:srgbClr val="1E4E6B"/>
                            </a:solidFill>
                            <a:ln w="50800" cap="rnd" cmpd="thickThin" algn="ctr">
                              <a:noFill/>
                              <a:prstDash val="solid"/>
                            </a:ln>
                            <a:effectLst/>
                          </wps:spPr>
                          <wps:txbx>
                            <w:txbxContent>
                              <w:p w14:paraId="60AC6143" w14:textId="77777777" w:rsidR="00D76672" w:rsidRDefault="00D76672"/>
                            </w:txbxContent>
                          </wps:txbx>
                          <wps:bodyPr wrap="square" anchor="ctr"/>
                        </wps:wsp>
                      </a:graphicData>
                    </a:graphic>
                    <wp14:sizeRelH relativeFrom="margin">
                      <wp14:pctWidth>0</wp14:pctWidth>
                    </wp14:sizeRelH>
                  </wp:anchor>
                </w:drawing>
              </mc:Choice>
              <mc:Fallback>
                <w:pict>
                  <v:rect id="Rectangle 26" o:spid="_x0000_s1031" style="position:absolute;margin-left:7.8pt;margin-top:1.35pt;width:120.05pt;height:9.3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" fillcolor="#1e4e6b" stroked="f" strokeweight="4pt">
                    <v:stroke linestyle="thickThin" endcap="round"/>
                    <v:textbox>
                      <w:txbxContent>
                        <w:p w14:paraId="60AC6143" w14:textId="77777777" w:rsidR="00D76672" w:rsidRDefault="00D76672"/>
                      </w:txbxContent>
                    </v:textbox>
                  </v:rect>
                </w:pict>
              </mc:Fallback>
            </mc:AlternateContent>
          </w:r>
        </w:p>
      </w:tc>
    </w:tr>
    <w:tr w:rsidR="00D76672" w:rsidRPr="00871D0A" w14:paraId="358E89DF" w14:textId="77777777" w:rsidTr="00652EAE">
      <w:trPr>
        <w:trHeight w:hRule="exact" w:val="280"/>
      </w:trPr>
      <w:tc>
        <w:tcPr>
          <w:tcW w:w="943" w:type="dxa"/>
        </w:tcPr>
        <w:p w14:paraId="1FB03ED8" w14:textId="77777777" w:rsidR="00D76672" w:rsidRPr="00304ED1" w:rsidRDefault="00D76672" w:rsidP="00171373">
          <w:pPr>
            <w:pStyle w:val="Header"/>
            <w:rPr>
              <w:b/>
            </w:rPr>
          </w:pPr>
          <w:r>
            <w:rPr>
              <w:b/>
            </w:rPr>
            <w:t>Ref</w:t>
          </w:r>
          <w:r w:rsidRPr="00304ED1">
            <w:rPr>
              <w:b/>
            </w:rPr>
            <w:t>:</w:t>
          </w:r>
        </w:p>
      </w:tc>
      <w:tc>
        <w:tcPr>
          <w:tcW w:w="4160" w:type="dxa"/>
        </w:tcPr>
        <w:p w14:paraId="4767AC1A" w14:textId="5D439E4C" w:rsidR="00D76672" w:rsidRPr="002F7BE4" w:rsidRDefault="00D76672" w:rsidP="00EF657B">
          <w:pPr>
            <w:pStyle w:val="Header"/>
          </w:pPr>
          <w:r>
            <w:rPr>
              <w:noProof/>
            </w:rPr>
            <w:t>Calling Notice User Group Meeting 2</w:t>
          </w:r>
        </w:p>
      </w:tc>
      <w:tc>
        <w:tcPr>
          <w:tcW w:w="1951" w:type="dxa"/>
          <w:gridSpan w:val="3"/>
        </w:tcPr>
        <w:p w14:paraId="6F422DCB" w14:textId="77777777" w:rsidR="00D76672" w:rsidRPr="005D43E4" w:rsidRDefault="00D76672" w:rsidP="00171373">
          <w:pPr>
            <w:pStyle w:val="Header"/>
            <w:tabs>
              <w:tab w:val="clear" w:pos="4680"/>
            </w:tabs>
            <w:jc w:val="right"/>
            <w:rPr>
              <w:b/>
            </w:rPr>
          </w:pPr>
          <w:r>
            <w:rPr>
              <w:b/>
            </w:rPr>
            <w:t>Page:</w:t>
          </w:r>
        </w:p>
      </w:tc>
      <w:tc>
        <w:tcPr>
          <w:tcW w:w="2268" w:type="dxa"/>
          <w:gridSpan w:val="2"/>
        </w:tcPr>
        <w:p w14:paraId="58E3C878" w14:textId="77777777" w:rsidR="00D76672" w:rsidRPr="002F7BE4" w:rsidRDefault="00D76672" w:rsidP="00171373">
          <w:pPr>
            <w:pStyle w:val="Header"/>
            <w:jc w:val="right"/>
          </w:pPr>
          <w:r w:rsidRPr="002F7BE4">
            <w:fldChar w:fldCharType="begin"/>
          </w:r>
          <w:r w:rsidRPr="002F7BE4">
            <w:instrText xml:space="preserve"> PAGE   \* MERGEFORMAT </w:instrText>
          </w:r>
          <w:r w:rsidRPr="002F7BE4">
            <w:fldChar w:fldCharType="separate"/>
          </w:r>
          <w:r w:rsidR="00A22A59">
            <w:rPr>
              <w:noProof/>
            </w:rPr>
            <w:t>1</w:t>
          </w:r>
          <w:r w:rsidRPr="002F7BE4">
            <w:fldChar w:fldCharType="end"/>
          </w:r>
        </w:p>
      </w:tc>
    </w:tr>
    <w:tr w:rsidR="00D76672" w:rsidRPr="00871D0A" w14:paraId="7924FB4F" w14:textId="77777777" w:rsidTr="00652EAE">
      <w:trPr>
        <w:trHeight w:hRule="exact" w:val="384"/>
      </w:trPr>
      <w:tc>
        <w:tcPr>
          <w:tcW w:w="943" w:type="dxa"/>
        </w:tcPr>
        <w:p w14:paraId="384C0787" w14:textId="3B28D6DA" w:rsidR="00D76672" w:rsidRPr="00304ED1" w:rsidRDefault="00D76672" w:rsidP="00171373">
          <w:pPr>
            <w:pStyle w:val="Header"/>
            <w:rPr>
              <w:b/>
            </w:rPr>
          </w:pPr>
          <w:r>
            <w:rPr>
              <w:b/>
              <w:noProof/>
              <w:lang w:val="en-US"/>
            </w:rPr>
            <mc:AlternateContent>
              <mc:Choice Requires="wps">
                <w:drawing>
                  <wp:anchor distT="0" distB="0" distL="114300" distR="114300" simplePos="0" relativeHeight="251663360" behindDoc="0" locked="0" layoutInCell="1" allowOverlap="1" wp14:anchorId="21B283D2" wp14:editId="5877E1DC">
                    <wp:simplePos x="0" y="0"/>
                    <wp:positionH relativeFrom="column">
                      <wp:posOffset>-151130</wp:posOffset>
                    </wp:positionH>
                    <wp:positionV relativeFrom="paragraph">
                      <wp:posOffset>202565</wp:posOffset>
                    </wp:positionV>
                    <wp:extent cx="6004560" cy="0"/>
                    <wp:effectExtent l="0" t="0" r="15240" b="19050"/>
                    <wp:wrapNone/>
                    <wp:docPr id="27" name="Straight Connector 27"/>
                    <wp:cNvGraphicFramePr/>
                    <a:graphic xmlns:a="http://schemas.openxmlformats.org/drawingml/2006/main">
                      <a:graphicData uri="http://schemas.microsoft.com/office/word/2010/wordprocessingShape">
                        <wps:wsp>
                          <wps:cNvCnPr/>
                          <wps:spPr>
                            <a:xfrm>
                              <a:off x="0" y="0"/>
                              <a:ext cx="6004560" cy="0"/>
                            </a:xfrm>
                            <a:prstGeom prst="line">
                              <a:avLst/>
                            </a:prstGeom>
                            <a:noFill/>
                            <a:ln w="9525" cap="flat" cmpd="sng" algn="ctr">
                              <a:solidFill>
                                <a:srgbClr val="B5CE48"/>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pt,15.95pt" to="460.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" strokecolor="#b5ce48"/>
                </w:pict>
              </mc:Fallback>
            </mc:AlternateContent>
          </w:r>
          <w:r>
            <w:rPr>
              <w:b/>
            </w:rPr>
            <w:t>Issue:</w:t>
          </w:r>
        </w:p>
      </w:tc>
      <w:tc>
        <w:tcPr>
          <w:tcW w:w="4160" w:type="dxa"/>
        </w:tcPr>
        <w:p w14:paraId="57C9A5E0" w14:textId="457C8EE0" w:rsidR="00D76672" w:rsidRPr="002F7BE4" w:rsidRDefault="00005CA6" w:rsidP="00797A94">
          <w:pPr>
            <w:pStyle w:val="Header"/>
          </w:pPr>
          <w:r>
            <w:t>1.0</w:t>
          </w:r>
        </w:p>
      </w:tc>
      <w:tc>
        <w:tcPr>
          <w:tcW w:w="1951" w:type="dxa"/>
          <w:gridSpan w:val="3"/>
        </w:tcPr>
        <w:p w14:paraId="6DED686D" w14:textId="77777777" w:rsidR="00D76672" w:rsidRPr="005D43E4" w:rsidRDefault="00D76672" w:rsidP="00171373">
          <w:pPr>
            <w:pStyle w:val="Header"/>
            <w:jc w:val="right"/>
            <w:rPr>
              <w:b/>
            </w:rPr>
          </w:pPr>
          <w:r w:rsidRPr="003F070F">
            <w:rPr>
              <w:b/>
            </w:rPr>
            <w:t>Classification:</w:t>
          </w:r>
        </w:p>
      </w:tc>
      <w:tc>
        <w:tcPr>
          <w:tcW w:w="2268" w:type="dxa"/>
          <w:gridSpan w:val="2"/>
        </w:tcPr>
        <w:p w14:paraId="47CC0692" w14:textId="77777777" w:rsidR="00D76672" w:rsidRPr="002F7BE4" w:rsidRDefault="00D76672" w:rsidP="008F7ED1">
          <w:pPr>
            <w:pStyle w:val="Header"/>
            <w:jc w:val="right"/>
          </w:pPr>
          <w:r>
            <w:t>Restricted</w:t>
          </w:r>
        </w:p>
      </w:tc>
    </w:tr>
  </w:tbl>
  <w:p w14:paraId="1AC9F199" w14:textId="77777777" w:rsidR="00D76672" w:rsidRPr="007B48A6" w:rsidRDefault="00D76672" w:rsidP="007B48A6">
    <w:pPr>
      <w:tabs>
        <w:tab w:val="left" w:pos="467"/>
      </w:tabs>
      <w:spacing w:after="0" w:line="240" w:lineRule="auto"/>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374C42"/>
    <w:multiLevelType w:val="hybridMultilevel"/>
    <w:tmpl w:val="CF0E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787AA8"/>
    <w:multiLevelType w:val="hybridMultilevel"/>
    <w:tmpl w:val="9C2C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928C3"/>
    <w:multiLevelType w:val="hybridMultilevel"/>
    <w:tmpl w:val="F60E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B3B85"/>
    <w:multiLevelType w:val="hybridMultilevel"/>
    <w:tmpl w:val="5B4A98C2"/>
    <w:lvl w:ilvl="0" w:tplc="C546C504">
      <w:start w:val="1"/>
      <w:numFmt w:val="bullet"/>
      <w:lvlText w:val=""/>
      <w:lvlJc w:val="left"/>
      <w:pPr>
        <w:tabs>
          <w:tab w:val="num" w:pos="720"/>
        </w:tabs>
        <w:ind w:left="720" w:hanging="360"/>
      </w:pPr>
      <w:rPr>
        <w:rFonts w:ascii="Symbol" w:hAnsi="Symbol" w:hint="default"/>
      </w:rPr>
    </w:lvl>
    <w:lvl w:ilvl="1" w:tplc="C3F2C69E" w:tentative="1">
      <w:start w:val="1"/>
      <w:numFmt w:val="bullet"/>
      <w:lvlText w:val=""/>
      <w:lvlJc w:val="left"/>
      <w:pPr>
        <w:tabs>
          <w:tab w:val="num" w:pos="1440"/>
        </w:tabs>
        <w:ind w:left="1440" w:hanging="360"/>
      </w:pPr>
      <w:rPr>
        <w:rFonts w:ascii="Symbol" w:hAnsi="Symbol" w:hint="default"/>
      </w:rPr>
    </w:lvl>
    <w:lvl w:ilvl="2" w:tplc="13168452" w:tentative="1">
      <w:start w:val="1"/>
      <w:numFmt w:val="bullet"/>
      <w:lvlText w:val=""/>
      <w:lvlJc w:val="left"/>
      <w:pPr>
        <w:tabs>
          <w:tab w:val="num" w:pos="2160"/>
        </w:tabs>
        <w:ind w:left="2160" w:hanging="360"/>
      </w:pPr>
      <w:rPr>
        <w:rFonts w:ascii="Symbol" w:hAnsi="Symbol" w:hint="default"/>
      </w:rPr>
    </w:lvl>
    <w:lvl w:ilvl="3" w:tplc="C21C3950" w:tentative="1">
      <w:start w:val="1"/>
      <w:numFmt w:val="bullet"/>
      <w:lvlText w:val=""/>
      <w:lvlJc w:val="left"/>
      <w:pPr>
        <w:tabs>
          <w:tab w:val="num" w:pos="2880"/>
        </w:tabs>
        <w:ind w:left="2880" w:hanging="360"/>
      </w:pPr>
      <w:rPr>
        <w:rFonts w:ascii="Symbol" w:hAnsi="Symbol" w:hint="default"/>
      </w:rPr>
    </w:lvl>
    <w:lvl w:ilvl="4" w:tplc="0DBC47CE" w:tentative="1">
      <w:start w:val="1"/>
      <w:numFmt w:val="bullet"/>
      <w:lvlText w:val=""/>
      <w:lvlJc w:val="left"/>
      <w:pPr>
        <w:tabs>
          <w:tab w:val="num" w:pos="3600"/>
        </w:tabs>
        <w:ind w:left="3600" w:hanging="360"/>
      </w:pPr>
      <w:rPr>
        <w:rFonts w:ascii="Symbol" w:hAnsi="Symbol" w:hint="default"/>
      </w:rPr>
    </w:lvl>
    <w:lvl w:ilvl="5" w:tplc="0A502022" w:tentative="1">
      <w:start w:val="1"/>
      <w:numFmt w:val="bullet"/>
      <w:lvlText w:val=""/>
      <w:lvlJc w:val="left"/>
      <w:pPr>
        <w:tabs>
          <w:tab w:val="num" w:pos="4320"/>
        </w:tabs>
        <w:ind w:left="4320" w:hanging="360"/>
      </w:pPr>
      <w:rPr>
        <w:rFonts w:ascii="Symbol" w:hAnsi="Symbol" w:hint="default"/>
      </w:rPr>
    </w:lvl>
    <w:lvl w:ilvl="6" w:tplc="F8404E2C" w:tentative="1">
      <w:start w:val="1"/>
      <w:numFmt w:val="bullet"/>
      <w:lvlText w:val=""/>
      <w:lvlJc w:val="left"/>
      <w:pPr>
        <w:tabs>
          <w:tab w:val="num" w:pos="5040"/>
        </w:tabs>
        <w:ind w:left="5040" w:hanging="360"/>
      </w:pPr>
      <w:rPr>
        <w:rFonts w:ascii="Symbol" w:hAnsi="Symbol" w:hint="default"/>
      </w:rPr>
    </w:lvl>
    <w:lvl w:ilvl="7" w:tplc="52A05B04" w:tentative="1">
      <w:start w:val="1"/>
      <w:numFmt w:val="bullet"/>
      <w:lvlText w:val=""/>
      <w:lvlJc w:val="left"/>
      <w:pPr>
        <w:tabs>
          <w:tab w:val="num" w:pos="5760"/>
        </w:tabs>
        <w:ind w:left="5760" w:hanging="360"/>
      </w:pPr>
      <w:rPr>
        <w:rFonts w:ascii="Symbol" w:hAnsi="Symbol" w:hint="default"/>
      </w:rPr>
    </w:lvl>
    <w:lvl w:ilvl="8" w:tplc="393036DA" w:tentative="1">
      <w:start w:val="1"/>
      <w:numFmt w:val="bullet"/>
      <w:lvlText w:val=""/>
      <w:lvlJc w:val="left"/>
      <w:pPr>
        <w:tabs>
          <w:tab w:val="num" w:pos="6480"/>
        </w:tabs>
        <w:ind w:left="6480" w:hanging="360"/>
      </w:pPr>
      <w:rPr>
        <w:rFonts w:ascii="Symbol" w:hAnsi="Symbol" w:hint="default"/>
      </w:rPr>
    </w:lvl>
  </w:abstractNum>
  <w:abstractNum w:abstractNumId="7">
    <w:nsid w:val="11E821C5"/>
    <w:multiLevelType w:val="hybridMultilevel"/>
    <w:tmpl w:val="3826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0485E"/>
    <w:multiLevelType w:val="multilevel"/>
    <w:tmpl w:val="E86C0E0A"/>
    <w:lvl w:ilvl="0">
      <w:start w:val="1"/>
      <w:numFmt w:val="decimal"/>
      <w:lvlText w:val="Appendix A.%1"/>
      <w:lvlJc w:val="left"/>
      <w:pPr>
        <w:ind w:left="357" w:hanging="357"/>
      </w:pPr>
      <w:rPr>
        <w:rFonts w:ascii="Calibri" w:hAnsi="Calibri" w:hint="default"/>
        <w:b/>
        <w:bCs w:val="0"/>
        <w:i w:val="0"/>
        <w:iCs w:val="0"/>
        <w:caps w:val="0"/>
        <w:smallCaps w:val="0"/>
        <w:strike w:val="0"/>
        <w:dstrike w:val="0"/>
        <w:outline w:val="0"/>
        <w:shadow w:val="0"/>
        <w:emboss w:val="0"/>
        <w:imprint w:val="0"/>
        <w:noProof w:val="0"/>
        <w:vanish w:val="0"/>
        <w:color w:val="728617" w:themeColor="accent4"/>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ind w:left="1434" w:hanging="357"/>
      </w:pPr>
      <w:rPr>
        <w:rFonts w:hint="default"/>
      </w:rPr>
    </w:lvl>
    <w:lvl w:ilvl="2">
      <w:start w:val="1"/>
      <w:numFmt w:val="lowerRoman"/>
      <w:lvlText w:val="%3."/>
      <w:lvlJc w:val="right"/>
      <w:pPr>
        <w:ind w:left="2511" w:hanging="357"/>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9">
    <w:nsid w:val="15E36C73"/>
    <w:multiLevelType w:val="multilevel"/>
    <w:tmpl w:val="1BAAC3B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C6E53F3"/>
    <w:multiLevelType w:val="multilevel"/>
    <w:tmpl w:val="25B643A2"/>
    <w:lvl w:ilvl="0">
      <w:start w:val="1"/>
      <w:numFmt w:val="upperLetter"/>
      <w:lvlText w:val="Appendix %1"/>
      <w:lvlJc w:val="left"/>
      <w:pPr>
        <w:tabs>
          <w:tab w:val="num" w:pos="432"/>
        </w:tabs>
        <w:ind w:left="432" w:hanging="432"/>
      </w:pPr>
      <w:rPr>
        <w:rFonts w:ascii="Calibri" w:hAnsi="Calibri" w:hint="default"/>
        <w:color w:val="0099FF"/>
      </w:rPr>
    </w:lvl>
    <w:lvl w:ilvl="1">
      <w:start w:val="1"/>
      <w:numFmt w:val="decimal"/>
      <w:lvlRestart w:val="0"/>
      <w:pStyle w:val="Appendix2"/>
      <w:lvlText w:val="Appendix %1.%2"/>
      <w:lvlJc w:val="left"/>
      <w:pPr>
        <w:tabs>
          <w:tab w:val="num" w:pos="576"/>
        </w:tabs>
        <w:ind w:left="576" w:hanging="576"/>
      </w:pPr>
      <w:rPr>
        <w:rFonts w:ascii="Calibri" w:hAnsi="Calibri" w:cstheme="minorHAnsi" w:hint="default"/>
        <w:b/>
        <w:i w:val="0"/>
        <w:color w:val="728617" w:themeColor="accent4"/>
      </w:rPr>
    </w:lvl>
    <w:lvl w:ilvl="2">
      <w:start w:val="1"/>
      <w:numFmt w:val="decimal"/>
      <w:pStyle w:val="Appendix3"/>
      <w:lvlText w:val="Appendix %1.%2.%3"/>
      <w:lvlJc w:val="left"/>
      <w:pPr>
        <w:tabs>
          <w:tab w:val="num" w:pos="720"/>
        </w:tabs>
        <w:ind w:left="720" w:hanging="720"/>
      </w:pPr>
      <w:rPr>
        <w:rFonts w:ascii="Calibri" w:hAnsi="Calibri" w:cstheme="minorHAnsi" w:hint="default"/>
        <w:b/>
        <w:i w:val="0"/>
        <w:color w:val="728617" w:themeColor="accent4"/>
        <w:sz w:val="28"/>
        <w:szCs w:val="24"/>
      </w:rPr>
    </w:lvl>
    <w:lvl w:ilvl="3">
      <w:start w:val="1"/>
      <w:numFmt w:val="decimal"/>
      <w:lvlText w:val="Appendix %1.%2..%4"/>
      <w:lvlJc w:val="left"/>
      <w:pPr>
        <w:tabs>
          <w:tab w:val="num" w:pos="864"/>
        </w:tabs>
        <w:ind w:left="864" w:hanging="864"/>
      </w:pPr>
      <w:rPr>
        <w:rFonts w:ascii="Calibri" w:hAnsi="Calibri" w:hint="default"/>
        <w:color w:val="0099FF"/>
      </w:rPr>
    </w:lvl>
    <w:lvl w:ilvl="4">
      <w:start w:val="1"/>
      <w:numFmt w:val="decimal"/>
      <w:lvlText w:val="Appendix %1.%2.%3.%4.%5"/>
      <w:lvlJc w:val="left"/>
      <w:pPr>
        <w:tabs>
          <w:tab w:val="num" w:pos="1008"/>
        </w:tabs>
        <w:ind w:left="1008" w:hanging="1008"/>
      </w:pPr>
      <w:rPr>
        <w:rFonts w:ascii="Calibri" w:hAnsi="Calibri" w:hint="default"/>
        <w:color w:val="0099FF"/>
      </w:rPr>
    </w:lvl>
    <w:lvl w:ilvl="5">
      <w:start w:val="1"/>
      <w:numFmt w:val="decimal"/>
      <w:lvlText w:val="Appendix %1.%2.%3.%4.%5.%6"/>
      <w:lvlJc w:val="left"/>
      <w:pPr>
        <w:tabs>
          <w:tab w:val="num" w:pos="1152"/>
        </w:tabs>
        <w:ind w:left="1152" w:hanging="1152"/>
      </w:pPr>
      <w:rPr>
        <w:rFonts w:ascii="Calibri" w:hAnsi="Calibri" w:hint="default"/>
        <w:color w:val="0099FF"/>
      </w:rPr>
    </w:lvl>
    <w:lvl w:ilvl="6">
      <w:start w:val="1"/>
      <w:numFmt w:val="decimal"/>
      <w:lvlText w:val="Appendix %1.%2.%3.%4.%5.%6.%7"/>
      <w:lvlJc w:val="left"/>
      <w:pPr>
        <w:tabs>
          <w:tab w:val="num" w:pos="1296"/>
        </w:tabs>
        <w:ind w:left="1296" w:hanging="1296"/>
      </w:pPr>
      <w:rPr>
        <w:rFonts w:ascii="Calibri" w:hAnsi="Calibri" w:hint="default"/>
        <w:color w:val="0099FF"/>
      </w:rPr>
    </w:lvl>
    <w:lvl w:ilvl="7">
      <w:start w:val="1"/>
      <w:numFmt w:val="decimal"/>
      <w:lvlText w:val="Appendix %1.%2.%3.%4.%5.%6.%7.%8"/>
      <w:lvlJc w:val="left"/>
      <w:pPr>
        <w:tabs>
          <w:tab w:val="num" w:pos="1440"/>
        </w:tabs>
        <w:ind w:left="1440" w:hanging="1440"/>
      </w:pPr>
      <w:rPr>
        <w:rFonts w:ascii="Calibri" w:hAnsi="Calibri" w:hint="default"/>
        <w:color w:val="0099FF"/>
      </w:rPr>
    </w:lvl>
    <w:lvl w:ilvl="8">
      <w:start w:val="1"/>
      <w:numFmt w:val="decimal"/>
      <w:lvlText w:val="Appendix %1.%2.%3.%4.%5.%6.%7.%8.%9"/>
      <w:lvlJc w:val="left"/>
      <w:pPr>
        <w:tabs>
          <w:tab w:val="num" w:pos="1584"/>
        </w:tabs>
        <w:ind w:left="1584" w:hanging="1584"/>
      </w:pPr>
      <w:rPr>
        <w:rFonts w:ascii="Calibri" w:hAnsi="Calibri" w:hint="default"/>
        <w:color w:val="0099FF"/>
      </w:rPr>
    </w:lvl>
  </w:abstractNum>
  <w:abstractNum w:abstractNumId="11">
    <w:nsid w:val="27105DC0"/>
    <w:multiLevelType w:val="hybridMultilevel"/>
    <w:tmpl w:val="BD3E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03E7D"/>
    <w:multiLevelType w:val="hybridMultilevel"/>
    <w:tmpl w:val="0F3A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F70B2"/>
    <w:multiLevelType w:val="hybridMultilevel"/>
    <w:tmpl w:val="E592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3324C"/>
    <w:multiLevelType w:val="singleLevel"/>
    <w:tmpl w:val="FFA29F28"/>
    <w:lvl w:ilvl="0">
      <w:start w:val="1"/>
      <w:numFmt w:val="bullet"/>
      <w:lvlText w:val=""/>
      <w:lvlJc w:val="left"/>
      <w:pPr>
        <w:tabs>
          <w:tab w:val="num" w:pos="737"/>
        </w:tabs>
        <w:ind w:left="737" w:hanging="368"/>
      </w:pPr>
      <w:rPr>
        <w:rFonts w:ascii="Symbol" w:hAnsi="Symbol" w:hint="default"/>
        <w:caps w:val="0"/>
        <w:strike w:val="0"/>
        <w:dstrike w:val="0"/>
        <w:outline w:val="0"/>
        <w:shadow w:val="0"/>
        <w:emboss w:val="0"/>
        <w:imprint w:val="0"/>
        <w:vanish w:val="0"/>
        <w:spacing w:val="0"/>
        <w:w w:val="100"/>
        <w:kern w:val="0"/>
        <w:position w:val="0"/>
        <w:effect w:val="none"/>
        <w:vertAlign w:val="baseline"/>
      </w:rPr>
    </w:lvl>
  </w:abstractNum>
  <w:abstractNum w:abstractNumId="15">
    <w:nsid w:val="444D0F73"/>
    <w:multiLevelType w:val="hybridMultilevel"/>
    <w:tmpl w:val="0066C9C2"/>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6">
    <w:nsid w:val="48F529E5"/>
    <w:multiLevelType w:val="hybridMultilevel"/>
    <w:tmpl w:val="E4A2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235FC"/>
    <w:multiLevelType w:val="hybridMultilevel"/>
    <w:tmpl w:val="908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961330"/>
    <w:multiLevelType w:val="hybridMultilevel"/>
    <w:tmpl w:val="85B010E4"/>
    <w:lvl w:ilvl="0" w:tplc="5CF6E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4582C"/>
    <w:multiLevelType w:val="hybridMultilevel"/>
    <w:tmpl w:val="2F18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66765"/>
    <w:multiLevelType w:val="hybridMultilevel"/>
    <w:tmpl w:val="9FD2C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B575B64"/>
    <w:multiLevelType w:val="hybridMultilevel"/>
    <w:tmpl w:val="D8502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EEA7B13"/>
    <w:multiLevelType w:val="multilevel"/>
    <w:tmpl w:val="CFFC9C00"/>
    <w:lvl w:ilvl="0">
      <w:start w:val="1"/>
      <w:numFmt w:val="upperLetter"/>
      <w:pStyle w:val="Appendix1"/>
      <w:lvlText w:val="Appendix %1"/>
      <w:lvlJc w:val="left"/>
      <w:pPr>
        <w:ind w:left="360" w:hanging="360"/>
      </w:pPr>
      <w:rPr>
        <w:rFonts w:ascii="Calibri" w:hAnsi="Calibri" w:hint="default"/>
        <w:b/>
        <w:i w:val="0"/>
        <w:color w:val="728617" w:themeColor="accent4"/>
        <w:u w:color="728617" w:themeColor="accent4"/>
      </w:rPr>
    </w:lvl>
    <w:lvl w:ilvl="1">
      <w:start w:val="1"/>
      <w:numFmt w:val="decimal"/>
      <w:lvlRestart w:val="0"/>
      <w:lvlText w:val="Appendix %1.%2"/>
      <w:lvlJc w:val="left"/>
      <w:pPr>
        <w:tabs>
          <w:tab w:val="num" w:pos="576"/>
        </w:tabs>
        <w:ind w:left="576" w:hanging="576"/>
      </w:pPr>
      <w:rPr>
        <w:rFonts w:ascii="Corbel" w:hAnsi="Corbel" w:hint="default"/>
        <w:color w:val="00CCFF"/>
      </w:rPr>
    </w:lvl>
    <w:lvl w:ilvl="2">
      <w:start w:val="1"/>
      <w:numFmt w:val="decimal"/>
      <w:lvlText w:val="Appendix %1.%2.%3"/>
      <w:lvlJc w:val="left"/>
      <w:pPr>
        <w:tabs>
          <w:tab w:val="num" w:pos="720"/>
        </w:tabs>
        <w:ind w:left="720" w:hanging="720"/>
      </w:pPr>
      <w:rPr>
        <w:rFonts w:ascii="Corbel" w:hAnsi="Corbel" w:hint="default"/>
        <w:color w:val="00CCFF"/>
      </w:rPr>
    </w:lvl>
    <w:lvl w:ilvl="3">
      <w:start w:val="1"/>
      <w:numFmt w:val="decimal"/>
      <w:lvlText w:val="Appendix %1.%2..%4"/>
      <w:lvlJc w:val="left"/>
      <w:pPr>
        <w:tabs>
          <w:tab w:val="num" w:pos="864"/>
        </w:tabs>
        <w:ind w:left="864" w:hanging="864"/>
      </w:pPr>
      <w:rPr>
        <w:rFonts w:ascii="Corbel" w:hAnsi="Corbel" w:hint="default"/>
        <w:color w:val="00CCFF"/>
      </w:rPr>
    </w:lvl>
    <w:lvl w:ilvl="4">
      <w:start w:val="1"/>
      <w:numFmt w:val="decimal"/>
      <w:lvlText w:val="Appendix %1.%2.%3.%4.%5"/>
      <w:lvlJc w:val="left"/>
      <w:pPr>
        <w:tabs>
          <w:tab w:val="num" w:pos="1008"/>
        </w:tabs>
        <w:ind w:left="1008" w:hanging="1008"/>
      </w:pPr>
      <w:rPr>
        <w:rFonts w:ascii="Corbel" w:hAnsi="Corbel" w:hint="default"/>
        <w:color w:val="00CCFF"/>
      </w:rPr>
    </w:lvl>
    <w:lvl w:ilvl="5">
      <w:start w:val="1"/>
      <w:numFmt w:val="decimal"/>
      <w:lvlText w:val="Appendix %1.%2.%3.%4.%5.%6"/>
      <w:lvlJc w:val="left"/>
      <w:pPr>
        <w:tabs>
          <w:tab w:val="num" w:pos="1152"/>
        </w:tabs>
        <w:ind w:left="1152" w:hanging="1152"/>
      </w:pPr>
      <w:rPr>
        <w:rFonts w:ascii="Corbel" w:hAnsi="Corbel" w:hint="default"/>
        <w:color w:val="00CCFF"/>
      </w:rPr>
    </w:lvl>
    <w:lvl w:ilvl="6">
      <w:start w:val="1"/>
      <w:numFmt w:val="decimal"/>
      <w:lvlText w:val="Appendix %1.%2.%3.%4.%5.%6.%7"/>
      <w:lvlJc w:val="left"/>
      <w:pPr>
        <w:tabs>
          <w:tab w:val="num" w:pos="1296"/>
        </w:tabs>
        <w:ind w:left="1296" w:hanging="1296"/>
      </w:pPr>
      <w:rPr>
        <w:rFonts w:ascii="Corbel" w:hAnsi="Corbel" w:hint="default"/>
        <w:color w:val="00CCFF"/>
      </w:rPr>
    </w:lvl>
    <w:lvl w:ilvl="7">
      <w:start w:val="1"/>
      <w:numFmt w:val="decimal"/>
      <w:lvlText w:val="Appendix %1.%2.%3.%4.%5.%6.%7.%8"/>
      <w:lvlJc w:val="left"/>
      <w:pPr>
        <w:tabs>
          <w:tab w:val="num" w:pos="1440"/>
        </w:tabs>
        <w:ind w:left="1440" w:hanging="1440"/>
      </w:pPr>
      <w:rPr>
        <w:rFonts w:ascii="Corbel" w:hAnsi="Corbel" w:hint="default"/>
        <w:color w:val="00CCFF"/>
      </w:rPr>
    </w:lvl>
    <w:lvl w:ilvl="8">
      <w:start w:val="1"/>
      <w:numFmt w:val="decimal"/>
      <w:lvlText w:val="Appendix %1.%2.%3.%4.%5.%6.%7.%8.%9"/>
      <w:lvlJc w:val="left"/>
      <w:pPr>
        <w:tabs>
          <w:tab w:val="num" w:pos="1584"/>
        </w:tabs>
        <w:ind w:left="1584" w:hanging="1584"/>
      </w:pPr>
      <w:rPr>
        <w:rFonts w:ascii="Corbel" w:hAnsi="Corbel" w:hint="default"/>
        <w:color w:val="00CCFF"/>
      </w:rPr>
    </w:lvl>
  </w:abstractNum>
  <w:abstractNum w:abstractNumId="23">
    <w:nsid w:val="6589183C"/>
    <w:multiLevelType w:val="hybridMultilevel"/>
    <w:tmpl w:val="80D29486"/>
    <w:lvl w:ilvl="0" w:tplc="22E0432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AA7DBB"/>
    <w:multiLevelType w:val="hybridMultilevel"/>
    <w:tmpl w:val="96F8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8"/>
  </w:num>
  <w:num w:numId="4">
    <w:abstractNumId w:val="16"/>
  </w:num>
  <w:num w:numId="5">
    <w:abstractNumId w:val="9"/>
  </w:num>
  <w:num w:numId="6">
    <w:abstractNumId w:val="8"/>
  </w:num>
  <w:num w:numId="7">
    <w:abstractNumId w:val="22"/>
  </w:num>
  <w:num w:numId="8">
    <w:abstractNumId w:val="10"/>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0"/>
  </w:num>
  <w:num w:numId="18">
    <w:abstractNumId w:val="1"/>
  </w:num>
  <w:num w:numId="19">
    <w:abstractNumId w:val="2"/>
  </w:num>
  <w:num w:numId="20">
    <w:abstractNumId w:val="12"/>
  </w:num>
  <w:num w:numId="21">
    <w:abstractNumId w:val="21"/>
  </w:num>
  <w:num w:numId="22">
    <w:abstractNumId w:val="15"/>
  </w:num>
  <w:num w:numId="23">
    <w:abstractNumId w:val="17"/>
  </w:num>
  <w:num w:numId="24">
    <w:abstractNumId w:val="19"/>
  </w:num>
  <w:num w:numId="25">
    <w:abstractNumId w:val="3"/>
  </w:num>
  <w:num w:numId="26">
    <w:abstractNumId w:val="23"/>
  </w:num>
  <w:num w:numId="27">
    <w:abstractNumId w:val="7"/>
  </w:num>
  <w:num w:numId="28">
    <w:abstractNumId w:val="13"/>
  </w:num>
  <w:num w:numId="29">
    <w:abstractNumId w:val="20"/>
  </w:num>
  <w:num w:numId="30">
    <w:abstractNumId w:val="6"/>
  </w:num>
  <w:num w:numId="31">
    <w:abstractNumId w:val="11"/>
  </w:num>
  <w:num w:numId="32">
    <w:abstractNumId w:val="5"/>
  </w:num>
  <w:num w:numId="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7F"/>
    <w:rsid w:val="00005CA6"/>
    <w:rsid w:val="0001364E"/>
    <w:rsid w:val="0001501D"/>
    <w:rsid w:val="00015BCE"/>
    <w:rsid w:val="000160AF"/>
    <w:rsid w:val="00017900"/>
    <w:rsid w:val="00022AD4"/>
    <w:rsid w:val="00023DEF"/>
    <w:rsid w:val="00025D0C"/>
    <w:rsid w:val="00031147"/>
    <w:rsid w:val="000346C7"/>
    <w:rsid w:val="00035E02"/>
    <w:rsid w:val="00041709"/>
    <w:rsid w:val="000468E9"/>
    <w:rsid w:val="00046AB7"/>
    <w:rsid w:val="00056716"/>
    <w:rsid w:val="00073DEA"/>
    <w:rsid w:val="000753A7"/>
    <w:rsid w:val="00092351"/>
    <w:rsid w:val="000A2A41"/>
    <w:rsid w:val="000B2E83"/>
    <w:rsid w:val="000B4523"/>
    <w:rsid w:val="000D283A"/>
    <w:rsid w:val="000D5C3A"/>
    <w:rsid w:val="000E23BC"/>
    <w:rsid w:val="000E73D4"/>
    <w:rsid w:val="00100F4F"/>
    <w:rsid w:val="00103281"/>
    <w:rsid w:val="00132E69"/>
    <w:rsid w:val="001353E6"/>
    <w:rsid w:val="0014493B"/>
    <w:rsid w:val="00151D75"/>
    <w:rsid w:val="0015320C"/>
    <w:rsid w:val="00162FCD"/>
    <w:rsid w:val="00166637"/>
    <w:rsid w:val="00171373"/>
    <w:rsid w:val="001726C0"/>
    <w:rsid w:val="00173BA4"/>
    <w:rsid w:val="001757E0"/>
    <w:rsid w:val="001840F6"/>
    <w:rsid w:val="00190FA8"/>
    <w:rsid w:val="00195BC5"/>
    <w:rsid w:val="001A0BA5"/>
    <w:rsid w:val="001A1538"/>
    <w:rsid w:val="001A58CA"/>
    <w:rsid w:val="001B00B3"/>
    <w:rsid w:val="001C300A"/>
    <w:rsid w:val="001C5293"/>
    <w:rsid w:val="001C7F16"/>
    <w:rsid w:val="001D1725"/>
    <w:rsid w:val="001D5BAA"/>
    <w:rsid w:val="001D688E"/>
    <w:rsid w:val="001E26F3"/>
    <w:rsid w:val="001E4F26"/>
    <w:rsid w:val="001E5224"/>
    <w:rsid w:val="001E5C13"/>
    <w:rsid w:val="001F2458"/>
    <w:rsid w:val="00202CB6"/>
    <w:rsid w:val="002060A4"/>
    <w:rsid w:val="00216CA6"/>
    <w:rsid w:val="002225FB"/>
    <w:rsid w:val="00226E57"/>
    <w:rsid w:val="0024277D"/>
    <w:rsid w:val="00251FA3"/>
    <w:rsid w:val="0025419D"/>
    <w:rsid w:val="0025459F"/>
    <w:rsid w:val="002546EA"/>
    <w:rsid w:val="002608FB"/>
    <w:rsid w:val="00260C37"/>
    <w:rsid w:val="00262EA4"/>
    <w:rsid w:val="00265411"/>
    <w:rsid w:val="00266559"/>
    <w:rsid w:val="002730EB"/>
    <w:rsid w:val="00273D2D"/>
    <w:rsid w:val="002768FF"/>
    <w:rsid w:val="00277353"/>
    <w:rsid w:val="002A63AD"/>
    <w:rsid w:val="002B127B"/>
    <w:rsid w:val="002B7CE2"/>
    <w:rsid w:val="002C7C5C"/>
    <w:rsid w:val="002D71A3"/>
    <w:rsid w:val="002D78CA"/>
    <w:rsid w:val="002E1377"/>
    <w:rsid w:val="002E47E6"/>
    <w:rsid w:val="002E66D3"/>
    <w:rsid w:val="002F0B67"/>
    <w:rsid w:val="002F15D8"/>
    <w:rsid w:val="002F6B00"/>
    <w:rsid w:val="002F7BE4"/>
    <w:rsid w:val="00304ED1"/>
    <w:rsid w:val="00307092"/>
    <w:rsid w:val="00307D60"/>
    <w:rsid w:val="0031293F"/>
    <w:rsid w:val="00324E7A"/>
    <w:rsid w:val="00326A83"/>
    <w:rsid w:val="00332990"/>
    <w:rsid w:val="00342CD2"/>
    <w:rsid w:val="003431E0"/>
    <w:rsid w:val="003506D6"/>
    <w:rsid w:val="00356284"/>
    <w:rsid w:val="0036080B"/>
    <w:rsid w:val="00366AA5"/>
    <w:rsid w:val="00372CEA"/>
    <w:rsid w:val="00380354"/>
    <w:rsid w:val="00390413"/>
    <w:rsid w:val="0039730B"/>
    <w:rsid w:val="003A38EC"/>
    <w:rsid w:val="003A4199"/>
    <w:rsid w:val="003C331F"/>
    <w:rsid w:val="003D0E2B"/>
    <w:rsid w:val="003D47A2"/>
    <w:rsid w:val="003E2D5F"/>
    <w:rsid w:val="003E3B7B"/>
    <w:rsid w:val="003F6DD6"/>
    <w:rsid w:val="0040226B"/>
    <w:rsid w:val="0041205A"/>
    <w:rsid w:val="00414DE5"/>
    <w:rsid w:val="004158CC"/>
    <w:rsid w:val="00416117"/>
    <w:rsid w:val="00417D0F"/>
    <w:rsid w:val="00421D08"/>
    <w:rsid w:val="0042257C"/>
    <w:rsid w:val="00425AA1"/>
    <w:rsid w:val="004276B9"/>
    <w:rsid w:val="00443A24"/>
    <w:rsid w:val="00455012"/>
    <w:rsid w:val="0045744F"/>
    <w:rsid w:val="00460E28"/>
    <w:rsid w:val="0046201B"/>
    <w:rsid w:val="004704DA"/>
    <w:rsid w:val="00475754"/>
    <w:rsid w:val="00483DDB"/>
    <w:rsid w:val="00484EC6"/>
    <w:rsid w:val="00485674"/>
    <w:rsid w:val="00486204"/>
    <w:rsid w:val="00494EF2"/>
    <w:rsid w:val="004A28AB"/>
    <w:rsid w:val="004A7DCF"/>
    <w:rsid w:val="004B6363"/>
    <w:rsid w:val="004B6956"/>
    <w:rsid w:val="004B77A6"/>
    <w:rsid w:val="004D3506"/>
    <w:rsid w:val="004D39AC"/>
    <w:rsid w:val="004D529A"/>
    <w:rsid w:val="004E0A8D"/>
    <w:rsid w:val="004E789D"/>
    <w:rsid w:val="004F0293"/>
    <w:rsid w:val="005022BA"/>
    <w:rsid w:val="00511B5E"/>
    <w:rsid w:val="0051696B"/>
    <w:rsid w:val="00516F29"/>
    <w:rsid w:val="005273EB"/>
    <w:rsid w:val="00532AD6"/>
    <w:rsid w:val="00534D24"/>
    <w:rsid w:val="005352A2"/>
    <w:rsid w:val="00541AC3"/>
    <w:rsid w:val="00541D8B"/>
    <w:rsid w:val="00556A6C"/>
    <w:rsid w:val="005706A8"/>
    <w:rsid w:val="00577A74"/>
    <w:rsid w:val="005845D2"/>
    <w:rsid w:val="00586265"/>
    <w:rsid w:val="005A17DD"/>
    <w:rsid w:val="005B0313"/>
    <w:rsid w:val="005B6C1C"/>
    <w:rsid w:val="005C62D8"/>
    <w:rsid w:val="005D43E4"/>
    <w:rsid w:val="005E4F98"/>
    <w:rsid w:val="00607109"/>
    <w:rsid w:val="0061537E"/>
    <w:rsid w:val="00623BF1"/>
    <w:rsid w:val="00623E86"/>
    <w:rsid w:val="00625D2C"/>
    <w:rsid w:val="00635B7B"/>
    <w:rsid w:val="00646F11"/>
    <w:rsid w:val="00652B2C"/>
    <w:rsid w:val="00652EAE"/>
    <w:rsid w:val="0065473B"/>
    <w:rsid w:val="00664ACC"/>
    <w:rsid w:val="006822F1"/>
    <w:rsid w:val="006A1D4B"/>
    <w:rsid w:val="006A687B"/>
    <w:rsid w:val="006B6141"/>
    <w:rsid w:val="006C66C1"/>
    <w:rsid w:val="006C679D"/>
    <w:rsid w:val="006C6DB9"/>
    <w:rsid w:val="006D01F3"/>
    <w:rsid w:val="006E2AF5"/>
    <w:rsid w:val="006F7611"/>
    <w:rsid w:val="00721AF5"/>
    <w:rsid w:val="007303F9"/>
    <w:rsid w:val="00737978"/>
    <w:rsid w:val="00737B2E"/>
    <w:rsid w:val="00745E1E"/>
    <w:rsid w:val="00751053"/>
    <w:rsid w:val="00751DF9"/>
    <w:rsid w:val="007524F6"/>
    <w:rsid w:val="00753D86"/>
    <w:rsid w:val="00754870"/>
    <w:rsid w:val="00760FAE"/>
    <w:rsid w:val="00764FC7"/>
    <w:rsid w:val="00787273"/>
    <w:rsid w:val="007928CD"/>
    <w:rsid w:val="00797A94"/>
    <w:rsid w:val="007A5962"/>
    <w:rsid w:val="007B48A6"/>
    <w:rsid w:val="007C1444"/>
    <w:rsid w:val="007D2724"/>
    <w:rsid w:val="007D507B"/>
    <w:rsid w:val="007D7216"/>
    <w:rsid w:val="007F6168"/>
    <w:rsid w:val="0080243A"/>
    <w:rsid w:val="008031A4"/>
    <w:rsid w:val="008131A7"/>
    <w:rsid w:val="00822ABE"/>
    <w:rsid w:val="00845705"/>
    <w:rsid w:val="00856486"/>
    <w:rsid w:val="00862896"/>
    <w:rsid w:val="00871359"/>
    <w:rsid w:val="00871D0A"/>
    <w:rsid w:val="00877D3F"/>
    <w:rsid w:val="00881A73"/>
    <w:rsid w:val="00882EFF"/>
    <w:rsid w:val="0089059C"/>
    <w:rsid w:val="00890B73"/>
    <w:rsid w:val="00890FD0"/>
    <w:rsid w:val="00893EDF"/>
    <w:rsid w:val="00895491"/>
    <w:rsid w:val="008A0077"/>
    <w:rsid w:val="008A1D6D"/>
    <w:rsid w:val="008A2AA7"/>
    <w:rsid w:val="008C04B5"/>
    <w:rsid w:val="008C12F1"/>
    <w:rsid w:val="008C607A"/>
    <w:rsid w:val="008F7ED1"/>
    <w:rsid w:val="0091617A"/>
    <w:rsid w:val="0091647C"/>
    <w:rsid w:val="009179F1"/>
    <w:rsid w:val="009219C8"/>
    <w:rsid w:val="00940476"/>
    <w:rsid w:val="009474AE"/>
    <w:rsid w:val="009524B3"/>
    <w:rsid w:val="00953013"/>
    <w:rsid w:val="00962D19"/>
    <w:rsid w:val="00964A93"/>
    <w:rsid w:val="0096791F"/>
    <w:rsid w:val="00973859"/>
    <w:rsid w:val="0097686E"/>
    <w:rsid w:val="00984B5E"/>
    <w:rsid w:val="009870CF"/>
    <w:rsid w:val="00991C2C"/>
    <w:rsid w:val="009922A3"/>
    <w:rsid w:val="00994CC9"/>
    <w:rsid w:val="0099661A"/>
    <w:rsid w:val="009A17A7"/>
    <w:rsid w:val="009A1F46"/>
    <w:rsid w:val="009B0316"/>
    <w:rsid w:val="009B3677"/>
    <w:rsid w:val="009B6C6D"/>
    <w:rsid w:val="009C6217"/>
    <w:rsid w:val="009C6951"/>
    <w:rsid w:val="009E5423"/>
    <w:rsid w:val="009E5701"/>
    <w:rsid w:val="009F2D64"/>
    <w:rsid w:val="00A12912"/>
    <w:rsid w:val="00A22A59"/>
    <w:rsid w:val="00A32E25"/>
    <w:rsid w:val="00A33A39"/>
    <w:rsid w:val="00A37348"/>
    <w:rsid w:val="00A37CDE"/>
    <w:rsid w:val="00A42ACD"/>
    <w:rsid w:val="00A5135F"/>
    <w:rsid w:val="00A71F9C"/>
    <w:rsid w:val="00A91A8C"/>
    <w:rsid w:val="00A93050"/>
    <w:rsid w:val="00A933C7"/>
    <w:rsid w:val="00A96216"/>
    <w:rsid w:val="00AA0D8E"/>
    <w:rsid w:val="00AA3342"/>
    <w:rsid w:val="00AA36F4"/>
    <w:rsid w:val="00AA3FFC"/>
    <w:rsid w:val="00AC51B8"/>
    <w:rsid w:val="00AC784E"/>
    <w:rsid w:val="00AD0605"/>
    <w:rsid w:val="00AD2980"/>
    <w:rsid w:val="00AD35C4"/>
    <w:rsid w:val="00AD4F53"/>
    <w:rsid w:val="00AE2C30"/>
    <w:rsid w:val="00AE65FD"/>
    <w:rsid w:val="00AF2902"/>
    <w:rsid w:val="00AF2D2C"/>
    <w:rsid w:val="00AF3E15"/>
    <w:rsid w:val="00AF41AC"/>
    <w:rsid w:val="00B00038"/>
    <w:rsid w:val="00B01BA1"/>
    <w:rsid w:val="00B049F6"/>
    <w:rsid w:val="00B06BF7"/>
    <w:rsid w:val="00B127D8"/>
    <w:rsid w:val="00B21672"/>
    <w:rsid w:val="00B23802"/>
    <w:rsid w:val="00B24B03"/>
    <w:rsid w:val="00B25DA2"/>
    <w:rsid w:val="00B30298"/>
    <w:rsid w:val="00B316CB"/>
    <w:rsid w:val="00B3393F"/>
    <w:rsid w:val="00B42ED0"/>
    <w:rsid w:val="00B439E7"/>
    <w:rsid w:val="00B51E5E"/>
    <w:rsid w:val="00B751FB"/>
    <w:rsid w:val="00B76E69"/>
    <w:rsid w:val="00B76E8F"/>
    <w:rsid w:val="00B7719C"/>
    <w:rsid w:val="00BA3088"/>
    <w:rsid w:val="00BA38CD"/>
    <w:rsid w:val="00BC1914"/>
    <w:rsid w:val="00BD36D7"/>
    <w:rsid w:val="00BE2EC6"/>
    <w:rsid w:val="00BE3D90"/>
    <w:rsid w:val="00BE5D63"/>
    <w:rsid w:val="00BF36CC"/>
    <w:rsid w:val="00BF6D13"/>
    <w:rsid w:val="00BF7C93"/>
    <w:rsid w:val="00C0160A"/>
    <w:rsid w:val="00C04634"/>
    <w:rsid w:val="00C05C45"/>
    <w:rsid w:val="00C07DB0"/>
    <w:rsid w:val="00C1665C"/>
    <w:rsid w:val="00C1759E"/>
    <w:rsid w:val="00C200FD"/>
    <w:rsid w:val="00C23E52"/>
    <w:rsid w:val="00C3009F"/>
    <w:rsid w:val="00C359E1"/>
    <w:rsid w:val="00C400F7"/>
    <w:rsid w:val="00C45301"/>
    <w:rsid w:val="00C638D9"/>
    <w:rsid w:val="00C75BDB"/>
    <w:rsid w:val="00C85C56"/>
    <w:rsid w:val="00C86181"/>
    <w:rsid w:val="00C87226"/>
    <w:rsid w:val="00C87EE9"/>
    <w:rsid w:val="00CB1987"/>
    <w:rsid w:val="00CB500E"/>
    <w:rsid w:val="00CC1103"/>
    <w:rsid w:val="00CC49CE"/>
    <w:rsid w:val="00CC5672"/>
    <w:rsid w:val="00CD21FC"/>
    <w:rsid w:val="00CD42A4"/>
    <w:rsid w:val="00CF23BC"/>
    <w:rsid w:val="00D02DC0"/>
    <w:rsid w:val="00D02F92"/>
    <w:rsid w:val="00D036F3"/>
    <w:rsid w:val="00D04906"/>
    <w:rsid w:val="00D204FA"/>
    <w:rsid w:val="00D21678"/>
    <w:rsid w:val="00D340D8"/>
    <w:rsid w:val="00D36DFA"/>
    <w:rsid w:val="00D41A7B"/>
    <w:rsid w:val="00D518EA"/>
    <w:rsid w:val="00D64902"/>
    <w:rsid w:val="00D651D5"/>
    <w:rsid w:val="00D6520F"/>
    <w:rsid w:val="00D65EBF"/>
    <w:rsid w:val="00D7279F"/>
    <w:rsid w:val="00D74C14"/>
    <w:rsid w:val="00D7606D"/>
    <w:rsid w:val="00D76672"/>
    <w:rsid w:val="00D82CED"/>
    <w:rsid w:val="00DA282F"/>
    <w:rsid w:val="00DB7ADC"/>
    <w:rsid w:val="00DC3328"/>
    <w:rsid w:val="00DD6CEA"/>
    <w:rsid w:val="00DE337F"/>
    <w:rsid w:val="00DF142C"/>
    <w:rsid w:val="00DF1552"/>
    <w:rsid w:val="00DF2EBC"/>
    <w:rsid w:val="00DF77BB"/>
    <w:rsid w:val="00E015FD"/>
    <w:rsid w:val="00E159BA"/>
    <w:rsid w:val="00E203D7"/>
    <w:rsid w:val="00E20EF3"/>
    <w:rsid w:val="00E230C8"/>
    <w:rsid w:val="00E67F17"/>
    <w:rsid w:val="00E94BBF"/>
    <w:rsid w:val="00E9521B"/>
    <w:rsid w:val="00EA29A7"/>
    <w:rsid w:val="00EA56C4"/>
    <w:rsid w:val="00EA7D91"/>
    <w:rsid w:val="00EB046B"/>
    <w:rsid w:val="00EB2AF7"/>
    <w:rsid w:val="00EB6830"/>
    <w:rsid w:val="00ED4E4D"/>
    <w:rsid w:val="00EE10D4"/>
    <w:rsid w:val="00EE4E0C"/>
    <w:rsid w:val="00EF125E"/>
    <w:rsid w:val="00EF23F7"/>
    <w:rsid w:val="00EF2737"/>
    <w:rsid w:val="00EF4812"/>
    <w:rsid w:val="00EF657B"/>
    <w:rsid w:val="00F06188"/>
    <w:rsid w:val="00F11082"/>
    <w:rsid w:val="00F14E5A"/>
    <w:rsid w:val="00F21C2C"/>
    <w:rsid w:val="00F24E19"/>
    <w:rsid w:val="00F30C79"/>
    <w:rsid w:val="00F32861"/>
    <w:rsid w:val="00F34472"/>
    <w:rsid w:val="00F5131E"/>
    <w:rsid w:val="00F57040"/>
    <w:rsid w:val="00F63FFA"/>
    <w:rsid w:val="00F855F8"/>
    <w:rsid w:val="00F87ED8"/>
    <w:rsid w:val="00F93D23"/>
    <w:rsid w:val="00F95D33"/>
    <w:rsid w:val="00FA5DE4"/>
    <w:rsid w:val="00FB3199"/>
    <w:rsid w:val="00FB3311"/>
    <w:rsid w:val="00FC287F"/>
    <w:rsid w:val="00FC2F0A"/>
    <w:rsid w:val="00FD2AEE"/>
    <w:rsid w:val="00FF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B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D0605"/>
    <w:pPr>
      <w:spacing w:line="320" w:lineRule="atLeast"/>
    </w:pPr>
    <w:rPr>
      <w:sz w:val="20"/>
      <w:lang w:val="en-GB"/>
    </w:rPr>
  </w:style>
  <w:style w:type="paragraph" w:styleId="Heading1">
    <w:name w:val="heading 1"/>
    <w:basedOn w:val="Normal"/>
    <w:next w:val="Normal"/>
    <w:link w:val="Heading1Char"/>
    <w:uiPriority w:val="99"/>
    <w:qFormat/>
    <w:rsid w:val="00AD0605"/>
    <w:pPr>
      <w:keepNext/>
      <w:keepLines/>
      <w:numPr>
        <w:numId w:val="16"/>
      </w:numPr>
      <w:spacing w:before="480" w:line="240" w:lineRule="exact"/>
      <w:outlineLvl w:val="0"/>
    </w:pPr>
    <w:rPr>
      <w:rFonts w:asciiTheme="majorHAnsi" w:eastAsiaTheme="majorEastAsia" w:hAnsiTheme="majorHAnsi" w:cstheme="majorBidi"/>
      <w:b/>
      <w:bCs/>
      <w:color w:val="3A657E" w:themeColor="accent3" w:themeShade="80"/>
      <w:sz w:val="28"/>
      <w:szCs w:val="28"/>
    </w:rPr>
  </w:style>
  <w:style w:type="paragraph" w:styleId="Heading2">
    <w:name w:val="heading 2"/>
    <w:basedOn w:val="Normal"/>
    <w:next w:val="Normal"/>
    <w:link w:val="Heading2Char"/>
    <w:uiPriority w:val="99"/>
    <w:unhideWhenUsed/>
    <w:qFormat/>
    <w:rsid w:val="00AD0605"/>
    <w:pPr>
      <w:keepNext/>
      <w:keepLines/>
      <w:numPr>
        <w:ilvl w:val="1"/>
        <w:numId w:val="16"/>
      </w:numPr>
      <w:spacing w:before="200"/>
      <w:outlineLvl w:val="1"/>
    </w:pPr>
    <w:rPr>
      <w:rFonts w:asciiTheme="majorHAnsi" w:eastAsiaTheme="majorEastAsia" w:hAnsiTheme="majorHAnsi" w:cstheme="majorBidi"/>
      <w:color w:val="3A657E" w:themeColor="accent3" w:themeShade="80"/>
      <w:sz w:val="26"/>
      <w:szCs w:val="26"/>
    </w:rPr>
  </w:style>
  <w:style w:type="paragraph" w:styleId="Heading3">
    <w:name w:val="heading 3"/>
    <w:basedOn w:val="Heading2"/>
    <w:next w:val="Normal"/>
    <w:link w:val="Heading3Char"/>
    <w:uiPriority w:val="99"/>
    <w:unhideWhenUsed/>
    <w:qFormat/>
    <w:rsid w:val="00AD0605"/>
    <w:pPr>
      <w:numPr>
        <w:ilvl w:val="2"/>
      </w:numPr>
      <w:outlineLvl w:val="2"/>
    </w:pPr>
    <w:rPr>
      <w:b/>
      <w:bCs/>
      <w:color w:val="728617" w:themeColor="accent4"/>
      <w:sz w:val="20"/>
      <w:lang w:val="en-US"/>
    </w:rPr>
  </w:style>
  <w:style w:type="paragraph" w:styleId="Heading4">
    <w:name w:val="heading 4"/>
    <w:basedOn w:val="Normal"/>
    <w:next w:val="Normal"/>
    <w:link w:val="Heading4Char"/>
    <w:uiPriority w:val="99"/>
    <w:unhideWhenUsed/>
    <w:qFormat/>
    <w:rsid w:val="00AD0605"/>
    <w:pPr>
      <w:keepNext/>
      <w:keepLines/>
      <w:spacing w:before="200"/>
      <w:outlineLvl w:val="3"/>
    </w:pPr>
    <w:rPr>
      <w:rFonts w:asciiTheme="majorHAnsi" w:eastAsiaTheme="majorEastAsia" w:hAnsiTheme="majorHAnsi" w:cstheme="majorBidi"/>
      <w:b/>
      <w:bCs/>
      <w:i/>
      <w:iCs/>
      <w:color w:val="3A657E" w:themeColor="accent3" w:themeShade="80"/>
      <w:szCs w:val="20"/>
    </w:rPr>
  </w:style>
  <w:style w:type="paragraph" w:styleId="Heading5">
    <w:name w:val="heading 5"/>
    <w:basedOn w:val="Normal"/>
    <w:next w:val="Normal"/>
    <w:link w:val="Heading5Char"/>
    <w:uiPriority w:val="99"/>
    <w:unhideWhenUsed/>
    <w:qFormat/>
    <w:rsid w:val="00AD0605"/>
    <w:pPr>
      <w:keepNext/>
      <w:keepLines/>
      <w:numPr>
        <w:ilvl w:val="4"/>
        <w:numId w:val="16"/>
      </w:numPr>
      <w:spacing w:before="200" w:after="0"/>
      <w:outlineLvl w:val="4"/>
    </w:pPr>
    <w:rPr>
      <w:rFonts w:asciiTheme="majorHAnsi" w:eastAsiaTheme="majorEastAsia" w:hAnsiTheme="majorHAnsi" w:cstheme="majorBidi"/>
      <w:color w:val="3A657E" w:themeColor="accent3" w:themeShade="80"/>
      <w:sz w:val="22"/>
    </w:rPr>
  </w:style>
  <w:style w:type="paragraph" w:styleId="Heading6">
    <w:name w:val="heading 6"/>
    <w:basedOn w:val="Normal"/>
    <w:next w:val="Normal"/>
    <w:link w:val="Heading6Char"/>
    <w:uiPriority w:val="99"/>
    <w:unhideWhenUsed/>
    <w:qFormat/>
    <w:rsid w:val="00AD0605"/>
    <w:pPr>
      <w:keepNext/>
      <w:keepLines/>
      <w:numPr>
        <w:ilvl w:val="5"/>
        <w:numId w:val="16"/>
      </w:numPr>
      <w:spacing w:before="200" w:after="0"/>
      <w:outlineLvl w:val="5"/>
    </w:pPr>
    <w:rPr>
      <w:rFonts w:asciiTheme="majorHAnsi" w:eastAsiaTheme="majorEastAsia" w:hAnsiTheme="majorHAnsi" w:cstheme="majorBidi"/>
      <w:i/>
      <w:iCs/>
      <w:color w:val="F79646" w:themeColor="accent6"/>
      <w:sz w:val="22"/>
      <w:lang w:val="en-US"/>
    </w:rPr>
  </w:style>
  <w:style w:type="paragraph" w:styleId="Heading7">
    <w:name w:val="heading 7"/>
    <w:basedOn w:val="Normal"/>
    <w:next w:val="Normal"/>
    <w:link w:val="Heading7Char"/>
    <w:uiPriority w:val="99"/>
    <w:unhideWhenUsed/>
    <w:qFormat/>
    <w:rsid w:val="00AD0605"/>
    <w:pPr>
      <w:keepNext/>
      <w:keepLines/>
      <w:numPr>
        <w:ilvl w:val="6"/>
        <w:numId w:val="16"/>
      </w:numPr>
      <w:spacing w:before="200" w:after="0"/>
      <w:outlineLvl w:val="6"/>
    </w:pPr>
    <w:rPr>
      <w:rFonts w:asciiTheme="majorHAnsi" w:eastAsiaTheme="majorEastAsia" w:hAnsiTheme="majorHAnsi" w:cstheme="majorBidi"/>
      <w:i/>
      <w:iCs/>
      <w:color w:val="F79646" w:themeColor="accent6"/>
      <w:sz w:val="22"/>
      <w:lang w:val="en-US"/>
    </w:rPr>
  </w:style>
  <w:style w:type="paragraph" w:styleId="Heading8">
    <w:name w:val="heading 8"/>
    <w:basedOn w:val="Normal"/>
    <w:next w:val="Normal"/>
    <w:link w:val="Heading8Char"/>
    <w:uiPriority w:val="99"/>
    <w:unhideWhenUsed/>
    <w:qFormat/>
    <w:rsid w:val="00AD0605"/>
    <w:pPr>
      <w:keepNext/>
      <w:keepLines/>
      <w:numPr>
        <w:ilvl w:val="7"/>
        <w:numId w:val="16"/>
      </w:numPr>
      <w:spacing w:before="200" w:after="0"/>
      <w:outlineLvl w:val="7"/>
    </w:pPr>
    <w:rPr>
      <w:rFonts w:asciiTheme="majorHAnsi" w:eastAsiaTheme="majorEastAsia" w:hAnsiTheme="majorHAnsi" w:cstheme="majorBidi"/>
      <w:color w:val="F79646" w:themeColor="accent6"/>
      <w:szCs w:val="20"/>
      <w:lang w:val="en-US"/>
    </w:rPr>
  </w:style>
  <w:style w:type="paragraph" w:styleId="Heading9">
    <w:name w:val="heading 9"/>
    <w:basedOn w:val="Normal"/>
    <w:next w:val="Normal"/>
    <w:link w:val="Heading9Char"/>
    <w:uiPriority w:val="99"/>
    <w:unhideWhenUsed/>
    <w:qFormat/>
    <w:rsid w:val="00AD0605"/>
    <w:pPr>
      <w:keepNext/>
      <w:keepLines/>
      <w:numPr>
        <w:ilvl w:val="8"/>
        <w:numId w:val="5"/>
      </w:numPr>
      <w:spacing w:before="200" w:after="0"/>
      <w:outlineLvl w:val="8"/>
    </w:pPr>
    <w:rPr>
      <w:rFonts w:asciiTheme="majorHAnsi" w:eastAsiaTheme="majorEastAsia" w:hAnsiTheme="majorHAnsi" w:cstheme="majorBidi"/>
      <w:i/>
      <w:iCs/>
      <w:color w:val="F79646" w:themeColor="accent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62D8"/>
    <w:rPr>
      <w:rFonts w:asciiTheme="majorHAnsi" w:eastAsiaTheme="majorEastAsia" w:hAnsiTheme="majorHAnsi" w:cstheme="majorBidi"/>
      <w:b/>
      <w:bCs/>
      <w:color w:val="3A657E" w:themeColor="accent3" w:themeShade="80"/>
      <w:sz w:val="28"/>
      <w:szCs w:val="28"/>
      <w:lang w:val="en-GB"/>
    </w:rPr>
  </w:style>
  <w:style w:type="character" w:customStyle="1" w:styleId="Heading2Char">
    <w:name w:val="Heading 2 Char"/>
    <w:basedOn w:val="DefaultParagraphFont"/>
    <w:link w:val="Heading2"/>
    <w:uiPriority w:val="99"/>
    <w:rsid w:val="005C62D8"/>
    <w:rPr>
      <w:rFonts w:asciiTheme="majorHAnsi" w:eastAsiaTheme="majorEastAsia" w:hAnsiTheme="majorHAnsi" w:cstheme="majorBidi"/>
      <w:color w:val="3A657E" w:themeColor="accent3" w:themeShade="80"/>
      <w:sz w:val="26"/>
      <w:szCs w:val="26"/>
      <w:lang w:val="en-GB"/>
    </w:rPr>
  </w:style>
  <w:style w:type="character" w:customStyle="1" w:styleId="Heading3Char">
    <w:name w:val="Heading 3 Char"/>
    <w:basedOn w:val="DefaultParagraphFont"/>
    <w:link w:val="Heading3"/>
    <w:uiPriority w:val="99"/>
    <w:rsid w:val="005C62D8"/>
    <w:rPr>
      <w:rFonts w:asciiTheme="majorHAnsi" w:eastAsiaTheme="majorEastAsia" w:hAnsiTheme="majorHAnsi" w:cstheme="majorBidi"/>
      <w:b/>
      <w:bCs/>
      <w:color w:val="728617" w:themeColor="accent4"/>
      <w:sz w:val="20"/>
      <w:szCs w:val="26"/>
    </w:rPr>
  </w:style>
  <w:style w:type="character" w:customStyle="1" w:styleId="Heading4Char">
    <w:name w:val="Heading 4 Char"/>
    <w:basedOn w:val="DefaultParagraphFont"/>
    <w:link w:val="Heading4"/>
    <w:uiPriority w:val="99"/>
    <w:rsid w:val="005C62D8"/>
    <w:rPr>
      <w:rFonts w:asciiTheme="majorHAnsi" w:eastAsiaTheme="majorEastAsia" w:hAnsiTheme="majorHAnsi" w:cstheme="majorBidi"/>
      <w:b/>
      <w:bCs/>
      <w:i/>
      <w:iCs/>
      <w:color w:val="3A657E" w:themeColor="accent3" w:themeShade="80"/>
      <w:sz w:val="20"/>
      <w:szCs w:val="20"/>
      <w:lang w:val="en-GB"/>
    </w:rPr>
  </w:style>
  <w:style w:type="character" w:customStyle="1" w:styleId="Heading5Char">
    <w:name w:val="Heading 5 Char"/>
    <w:basedOn w:val="DefaultParagraphFont"/>
    <w:link w:val="Heading5"/>
    <w:uiPriority w:val="99"/>
    <w:rsid w:val="005C62D8"/>
    <w:rPr>
      <w:rFonts w:asciiTheme="majorHAnsi" w:eastAsiaTheme="majorEastAsia" w:hAnsiTheme="majorHAnsi" w:cstheme="majorBidi"/>
      <w:color w:val="3A657E" w:themeColor="accent3" w:themeShade="80"/>
      <w:lang w:val="en-GB"/>
    </w:rPr>
  </w:style>
  <w:style w:type="character" w:customStyle="1" w:styleId="Heading6Char">
    <w:name w:val="Heading 6 Char"/>
    <w:basedOn w:val="DefaultParagraphFont"/>
    <w:link w:val="Heading6"/>
    <w:uiPriority w:val="99"/>
    <w:rsid w:val="005C62D8"/>
    <w:rPr>
      <w:rFonts w:asciiTheme="majorHAnsi" w:eastAsiaTheme="majorEastAsia" w:hAnsiTheme="majorHAnsi" w:cstheme="majorBidi"/>
      <w:i/>
      <w:iCs/>
      <w:color w:val="F79646" w:themeColor="accent6"/>
    </w:rPr>
  </w:style>
  <w:style w:type="character" w:customStyle="1" w:styleId="Heading7Char">
    <w:name w:val="Heading 7 Char"/>
    <w:basedOn w:val="DefaultParagraphFont"/>
    <w:link w:val="Heading7"/>
    <w:uiPriority w:val="99"/>
    <w:rsid w:val="005C62D8"/>
    <w:rPr>
      <w:rFonts w:asciiTheme="majorHAnsi" w:eastAsiaTheme="majorEastAsia" w:hAnsiTheme="majorHAnsi" w:cstheme="majorBidi"/>
      <w:i/>
      <w:iCs/>
      <w:color w:val="F79646" w:themeColor="accent6"/>
    </w:rPr>
  </w:style>
  <w:style w:type="character" w:customStyle="1" w:styleId="Heading8Char">
    <w:name w:val="Heading 8 Char"/>
    <w:basedOn w:val="DefaultParagraphFont"/>
    <w:link w:val="Heading8"/>
    <w:uiPriority w:val="99"/>
    <w:rsid w:val="005C62D8"/>
    <w:rPr>
      <w:rFonts w:asciiTheme="majorHAnsi" w:eastAsiaTheme="majorEastAsia" w:hAnsiTheme="majorHAnsi" w:cstheme="majorBidi"/>
      <w:color w:val="F79646" w:themeColor="accent6"/>
      <w:sz w:val="20"/>
      <w:szCs w:val="20"/>
    </w:rPr>
  </w:style>
  <w:style w:type="character" w:customStyle="1" w:styleId="Heading9Char">
    <w:name w:val="Heading 9 Char"/>
    <w:basedOn w:val="DefaultParagraphFont"/>
    <w:link w:val="Heading9"/>
    <w:uiPriority w:val="99"/>
    <w:rsid w:val="005C62D8"/>
    <w:rPr>
      <w:rFonts w:asciiTheme="majorHAnsi" w:eastAsiaTheme="majorEastAsia" w:hAnsiTheme="majorHAnsi" w:cstheme="majorBidi"/>
      <w:i/>
      <w:iCs/>
      <w:color w:val="F79646" w:themeColor="accent6"/>
      <w:sz w:val="20"/>
      <w:szCs w:val="20"/>
    </w:rPr>
  </w:style>
  <w:style w:type="paragraph" w:styleId="Footer">
    <w:name w:val="footer"/>
    <w:basedOn w:val="Normal"/>
    <w:link w:val="FooterChar"/>
    <w:uiPriority w:val="99"/>
    <w:unhideWhenUsed/>
    <w:rsid w:val="00AD0605"/>
    <w:pPr>
      <w:tabs>
        <w:tab w:val="center" w:pos="4680"/>
        <w:tab w:val="right" w:pos="9360"/>
      </w:tabs>
      <w:spacing w:after="0" w:line="240" w:lineRule="auto"/>
    </w:pPr>
    <w:rPr>
      <w:color w:val="1E4E6B" w:themeColor="text2"/>
    </w:rPr>
  </w:style>
  <w:style w:type="character" w:customStyle="1" w:styleId="FooterChar">
    <w:name w:val="Footer Char"/>
    <w:basedOn w:val="DefaultParagraphFont"/>
    <w:link w:val="Footer"/>
    <w:uiPriority w:val="99"/>
    <w:rsid w:val="00623E86"/>
    <w:rPr>
      <w:color w:val="1E4E6B" w:themeColor="text2"/>
      <w:sz w:val="20"/>
      <w:lang w:val="en-GB"/>
    </w:rPr>
  </w:style>
  <w:style w:type="paragraph" w:styleId="Header">
    <w:name w:val="header"/>
    <w:basedOn w:val="Normal"/>
    <w:link w:val="HeaderChar"/>
    <w:uiPriority w:val="99"/>
    <w:unhideWhenUsed/>
    <w:rsid w:val="00AD0605"/>
    <w:pPr>
      <w:tabs>
        <w:tab w:val="center" w:pos="4680"/>
        <w:tab w:val="right" w:pos="9360"/>
      </w:tabs>
      <w:spacing w:after="0" w:line="240" w:lineRule="auto"/>
    </w:pPr>
    <w:rPr>
      <w:color w:val="1E4E6B" w:themeColor="text2"/>
    </w:rPr>
  </w:style>
  <w:style w:type="character" w:customStyle="1" w:styleId="HeaderChar">
    <w:name w:val="Header Char"/>
    <w:basedOn w:val="DefaultParagraphFont"/>
    <w:link w:val="Header"/>
    <w:uiPriority w:val="99"/>
    <w:rsid w:val="007B48A6"/>
    <w:rPr>
      <w:color w:val="1E4E6B" w:themeColor="text2"/>
      <w:sz w:val="20"/>
      <w:lang w:val="en-GB"/>
    </w:rPr>
  </w:style>
  <w:style w:type="character" w:styleId="PageNumber">
    <w:name w:val="page number"/>
    <w:basedOn w:val="DefaultParagraphFont"/>
    <w:uiPriority w:val="99"/>
    <w:semiHidden/>
    <w:rsid w:val="0099661A"/>
    <w:rPr>
      <w:rFonts w:ascii="Arial" w:hAnsi="Arial"/>
      <w:b/>
      <w:dstrike w:val="0"/>
      <w:noProof/>
      <w:spacing w:val="0"/>
      <w:kern w:val="0"/>
      <w:position w:val="0"/>
      <w:sz w:val="20"/>
      <w:vertAlign w:val="baseline"/>
    </w:rPr>
  </w:style>
  <w:style w:type="paragraph" w:styleId="BalloonText">
    <w:name w:val="Balloon Text"/>
    <w:basedOn w:val="Normal"/>
    <w:link w:val="BalloonTextChar"/>
    <w:uiPriority w:val="99"/>
    <w:semiHidden/>
    <w:unhideWhenUsed/>
    <w:rsid w:val="00AD0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61A"/>
    <w:rPr>
      <w:rFonts w:ascii="Tahoma" w:hAnsi="Tahoma" w:cs="Tahoma"/>
      <w:sz w:val="16"/>
      <w:szCs w:val="16"/>
      <w:lang w:val="en-GB"/>
    </w:rPr>
  </w:style>
  <w:style w:type="paragraph" w:styleId="TOC1">
    <w:name w:val="toc 1"/>
    <w:basedOn w:val="Normal"/>
    <w:next w:val="Normal"/>
    <w:autoRedefine/>
    <w:uiPriority w:val="39"/>
    <w:unhideWhenUsed/>
    <w:qFormat/>
    <w:rsid w:val="00AD0605"/>
    <w:pPr>
      <w:pBdr>
        <w:bottom w:val="single" w:sz="4" w:space="1" w:color="728617" w:themeColor="accent4"/>
      </w:pBdr>
      <w:tabs>
        <w:tab w:val="left" w:pos="284"/>
        <w:tab w:val="right" w:pos="9017"/>
      </w:tabs>
      <w:spacing w:after="100"/>
    </w:pPr>
    <w:rPr>
      <w:rFonts w:eastAsiaTheme="minorEastAsia"/>
      <w:noProof/>
      <w:color w:val="728617" w:themeColor="accent4"/>
      <w:sz w:val="22"/>
      <w:u w:color="728617" w:themeColor="accent4"/>
      <w:lang w:eastAsia="en-GB"/>
    </w:rPr>
  </w:style>
  <w:style w:type="paragraph" w:styleId="ListParagraph">
    <w:name w:val="List Paragraph"/>
    <w:basedOn w:val="Normal"/>
    <w:uiPriority w:val="34"/>
    <w:qFormat/>
    <w:rsid w:val="00AD0605"/>
    <w:pPr>
      <w:ind w:left="720"/>
      <w:contextualSpacing/>
    </w:pPr>
  </w:style>
  <w:style w:type="paragraph" w:styleId="FootnoteText">
    <w:name w:val="footnote text"/>
    <w:basedOn w:val="Normal"/>
    <w:link w:val="FootnoteTextChar"/>
    <w:uiPriority w:val="99"/>
    <w:unhideWhenUsed/>
    <w:rsid w:val="00AD0605"/>
    <w:pPr>
      <w:spacing w:after="0" w:line="240" w:lineRule="auto"/>
    </w:pPr>
    <w:rPr>
      <w:color w:val="1E4E6B" w:themeColor="text2"/>
      <w:sz w:val="18"/>
      <w:szCs w:val="20"/>
    </w:rPr>
  </w:style>
  <w:style w:type="character" w:customStyle="1" w:styleId="FootnoteTextChar">
    <w:name w:val="Footnote Text Char"/>
    <w:basedOn w:val="DefaultParagraphFont"/>
    <w:link w:val="FootnoteText"/>
    <w:uiPriority w:val="99"/>
    <w:rsid w:val="00623E86"/>
    <w:rPr>
      <w:color w:val="1E4E6B" w:themeColor="text2"/>
      <w:sz w:val="18"/>
      <w:szCs w:val="20"/>
      <w:lang w:val="en-GB"/>
    </w:rPr>
  </w:style>
  <w:style w:type="character" w:styleId="FootnoteReference">
    <w:name w:val="footnote reference"/>
    <w:basedOn w:val="DefaultParagraphFont"/>
    <w:uiPriority w:val="99"/>
    <w:semiHidden/>
    <w:rsid w:val="00856486"/>
    <w:rPr>
      <w:vertAlign w:val="superscript"/>
    </w:rPr>
  </w:style>
  <w:style w:type="paragraph" w:styleId="TOC2">
    <w:name w:val="toc 2"/>
    <w:basedOn w:val="Normal"/>
    <w:next w:val="Normal"/>
    <w:autoRedefine/>
    <w:uiPriority w:val="39"/>
    <w:unhideWhenUsed/>
    <w:qFormat/>
    <w:rsid w:val="00AD0605"/>
    <w:pPr>
      <w:tabs>
        <w:tab w:val="left" w:pos="879"/>
        <w:tab w:val="right" w:pos="9017"/>
      </w:tabs>
      <w:spacing w:after="100"/>
      <w:ind w:firstLine="284"/>
    </w:pPr>
    <w:rPr>
      <w:noProof/>
    </w:rPr>
  </w:style>
  <w:style w:type="paragraph" w:styleId="TOC3">
    <w:name w:val="toc 3"/>
    <w:basedOn w:val="Normal"/>
    <w:next w:val="Normal"/>
    <w:autoRedefine/>
    <w:uiPriority w:val="99"/>
    <w:unhideWhenUsed/>
    <w:qFormat/>
    <w:rsid w:val="00AD0605"/>
    <w:pPr>
      <w:tabs>
        <w:tab w:val="left" w:pos="879"/>
        <w:tab w:val="right" w:pos="9015"/>
      </w:tabs>
      <w:spacing w:after="100"/>
      <w:ind w:left="284"/>
    </w:pPr>
  </w:style>
  <w:style w:type="paragraph" w:styleId="Caption">
    <w:name w:val="caption"/>
    <w:basedOn w:val="Normal"/>
    <w:next w:val="Normal"/>
    <w:uiPriority w:val="99"/>
    <w:unhideWhenUsed/>
    <w:qFormat/>
    <w:rsid w:val="00AD0605"/>
    <w:pPr>
      <w:spacing w:line="240" w:lineRule="auto"/>
    </w:pPr>
    <w:rPr>
      <w:bCs/>
      <w:i/>
      <w:color w:val="728617" w:themeColor="accent4"/>
      <w:sz w:val="18"/>
      <w:szCs w:val="18"/>
    </w:rPr>
  </w:style>
  <w:style w:type="paragraph" w:styleId="Subtitle">
    <w:name w:val="Subtitle"/>
    <w:basedOn w:val="Normal"/>
    <w:next w:val="Normal"/>
    <w:link w:val="SubtitleChar"/>
    <w:uiPriority w:val="99"/>
    <w:qFormat/>
    <w:rsid w:val="00AD0605"/>
    <w:pPr>
      <w:numPr>
        <w:ilvl w:val="1"/>
      </w:numPr>
    </w:pPr>
    <w:rPr>
      <w:rFonts w:asciiTheme="majorHAnsi" w:eastAsiaTheme="majorEastAsia" w:hAnsiTheme="majorHAnsi" w:cstheme="majorBidi"/>
      <w:i/>
      <w:iCs/>
      <w:color w:val="728617" w:themeColor="accent4"/>
      <w:spacing w:val="15"/>
      <w:sz w:val="24"/>
      <w:szCs w:val="24"/>
      <w:lang w:val="en-US"/>
    </w:rPr>
  </w:style>
  <w:style w:type="character" w:customStyle="1" w:styleId="SubtitleChar">
    <w:name w:val="Subtitle Char"/>
    <w:basedOn w:val="DefaultParagraphFont"/>
    <w:link w:val="Subtitle"/>
    <w:uiPriority w:val="99"/>
    <w:rsid w:val="005C62D8"/>
    <w:rPr>
      <w:rFonts w:asciiTheme="majorHAnsi" w:eastAsiaTheme="majorEastAsia" w:hAnsiTheme="majorHAnsi" w:cstheme="majorBidi"/>
      <w:i/>
      <w:iCs/>
      <w:color w:val="728617" w:themeColor="accent4"/>
      <w:spacing w:val="15"/>
      <w:sz w:val="24"/>
      <w:szCs w:val="24"/>
    </w:rPr>
  </w:style>
  <w:style w:type="character" w:styleId="SubtleEmphasis">
    <w:name w:val="Subtle Emphasis"/>
    <w:basedOn w:val="DefaultParagraphFont"/>
    <w:uiPriority w:val="99"/>
    <w:qFormat/>
    <w:rsid w:val="00AD0605"/>
    <w:rPr>
      <w:i/>
      <w:iCs/>
      <w:color w:val="728617" w:themeColor="accent4"/>
    </w:rPr>
  </w:style>
  <w:style w:type="character" w:styleId="IntenseEmphasis">
    <w:name w:val="Intense Emphasis"/>
    <w:basedOn w:val="DefaultParagraphFont"/>
    <w:uiPriority w:val="99"/>
    <w:qFormat/>
    <w:rsid w:val="00AD0605"/>
    <w:rPr>
      <w:b/>
      <w:bCs/>
      <w:i/>
      <w:iCs/>
      <w:color w:val="728617" w:themeColor="accent4"/>
    </w:rPr>
  </w:style>
  <w:style w:type="paragraph" w:styleId="Quote">
    <w:name w:val="Quote"/>
    <w:basedOn w:val="Normal"/>
    <w:next w:val="Normal"/>
    <w:link w:val="QuoteChar"/>
    <w:uiPriority w:val="99"/>
    <w:qFormat/>
    <w:rsid w:val="00AD0605"/>
    <w:rPr>
      <w:i/>
      <w:iCs/>
      <w:color w:val="728617" w:themeColor="accent4"/>
      <w:sz w:val="22"/>
      <w:lang w:val="en-US"/>
    </w:rPr>
  </w:style>
  <w:style w:type="character" w:customStyle="1" w:styleId="QuoteChar">
    <w:name w:val="Quote Char"/>
    <w:basedOn w:val="DefaultParagraphFont"/>
    <w:link w:val="Quote"/>
    <w:uiPriority w:val="99"/>
    <w:rsid w:val="005C62D8"/>
    <w:rPr>
      <w:i/>
      <w:iCs/>
      <w:color w:val="728617" w:themeColor="accent4"/>
    </w:rPr>
  </w:style>
  <w:style w:type="paragraph" w:styleId="IntenseQuote">
    <w:name w:val="Intense Quote"/>
    <w:basedOn w:val="Normal"/>
    <w:next w:val="Normal"/>
    <w:link w:val="IntenseQuoteChar"/>
    <w:uiPriority w:val="99"/>
    <w:qFormat/>
    <w:rsid w:val="00AD0605"/>
    <w:pPr>
      <w:pBdr>
        <w:bottom w:val="single" w:sz="4" w:space="4" w:color="B5CE48" w:themeColor="accent1"/>
      </w:pBdr>
      <w:spacing w:before="200" w:after="280"/>
      <w:ind w:left="936" w:right="936"/>
    </w:pPr>
    <w:rPr>
      <w:b/>
      <w:bCs/>
      <w:i/>
      <w:iCs/>
      <w:color w:val="728617" w:themeColor="accent4"/>
      <w:sz w:val="22"/>
      <w:lang w:val="en-US"/>
    </w:rPr>
  </w:style>
  <w:style w:type="character" w:customStyle="1" w:styleId="IntenseQuoteChar">
    <w:name w:val="Intense Quote Char"/>
    <w:basedOn w:val="DefaultParagraphFont"/>
    <w:link w:val="IntenseQuote"/>
    <w:uiPriority w:val="99"/>
    <w:rsid w:val="005C62D8"/>
    <w:rPr>
      <w:b/>
      <w:bCs/>
      <w:i/>
      <w:iCs/>
      <w:color w:val="728617" w:themeColor="accent4"/>
    </w:rPr>
  </w:style>
  <w:style w:type="character" w:styleId="SubtleReference">
    <w:name w:val="Subtle Reference"/>
    <w:basedOn w:val="DefaultParagraphFont"/>
    <w:uiPriority w:val="99"/>
    <w:qFormat/>
    <w:rsid w:val="00AD0605"/>
    <w:rPr>
      <w:smallCaps/>
      <w:color w:val="9EBFD2" w:themeColor="accent3"/>
      <w:u w:val="single"/>
    </w:rPr>
  </w:style>
  <w:style w:type="character" w:styleId="IntenseReference">
    <w:name w:val="Intense Reference"/>
    <w:basedOn w:val="DefaultParagraphFont"/>
    <w:uiPriority w:val="99"/>
    <w:qFormat/>
    <w:rsid w:val="00AD0605"/>
    <w:rPr>
      <w:b/>
      <w:bCs/>
      <w:smallCaps/>
      <w:color w:val="9EBFD2" w:themeColor="accent3"/>
      <w:spacing w:val="5"/>
      <w:u w:val="single"/>
    </w:rPr>
  </w:style>
  <w:style w:type="paragraph" w:styleId="TOCHeading">
    <w:name w:val="TOC Heading"/>
    <w:basedOn w:val="Heading1"/>
    <w:next w:val="Normal"/>
    <w:uiPriority w:val="99"/>
    <w:unhideWhenUsed/>
    <w:qFormat/>
    <w:rsid w:val="00AD0605"/>
    <w:pPr>
      <w:numPr>
        <w:numId w:val="0"/>
      </w:numPr>
      <w:outlineLvl w:val="9"/>
    </w:pPr>
  </w:style>
  <w:style w:type="table" w:styleId="TableGrid">
    <w:name w:val="Table Grid"/>
    <w:basedOn w:val="TableNormal"/>
    <w:uiPriority w:val="59"/>
    <w:rsid w:val="0024277D"/>
    <w:pPr>
      <w:spacing w:after="0" w:line="240" w:lineRule="auto"/>
    </w:pPr>
    <w:tblPr>
      <w:tblInd w:w="0" w:type="dxa"/>
      <w:tblBorders>
        <w:top w:val="single" w:sz="4" w:space="0" w:color="728617" w:themeColor="accent4"/>
        <w:left w:val="single" w:sz="4" w:space="0" w:color="728617" w:themeColor="accent4"/>
        <w:bottom w:val="single" w:sz="4" w:space="0" w:color="728617" w:themeColor="accent4"/>
        <w:right w:val="single" w:sz="4" w:space="0" w:color="728617" w:themeColor="accent4"/>
        <w:insideH w:val="single" w:sz="4" w:space="0" w:color="728617" w:themeColor="accent4"/>
        <w:insideV w:val="single" w:sz="4" w:space="0" w:color="728617" w:themeColor="accent4"/>
      </w:tblBorders>
      <w:tblCellMar>
        <w:top w:w="0" w:type="dxa"/>
        <w:left w:w="108" w:type="dxa"/>
        <w:bottom w:w="0" w:type="dxa"/>
        <w:right w:w="108" w:type="dxa"/>
      </w:tblCellMar>
    </w:tblPr>
  </w:style>
  <w:style w:type="table" w:styleId="LightShading">
    <w:name w:val="Light Shading"/>
    <w:basedOn w:val="TableNormal"/>
    <w:uiPriority w:val="99"/>
    <w:rsid w:val="0024277D"/>
    <w:pPr>
      <w:spacing w:after="0" w:line="240" w:lineRule="auto"/>
    </w:pPr>
    <w:tblPr>
      <w:tblStyleRowBandSize w:val="1"/>
      <w:tblStyleColBandSize w:val="1"/>
      <w:tblInd w:w="0" w:type="dxa"/>
      <w:tblBorders>
        <w:top w:val="single" w:sz="4" w:space="0" w:color="728617" w:themeColor="accent4"/>
        <w:bottom w:val="single" w:sz="4" w:space="0" w:color="728617" w:themeColor="accent4"/>
      </w:tblBorders>
      <w:tblCellMar>
        <w:top w:w="0" w:type="dxa"/>
        <w:left w:w="108" w:type="dxa"/>
        <w:bottom w:w="0" w:type="dxa"/>
        <w:right w:w="108" w:type="dxa"/>
      </w:tblCellMar>
    </w:tblPr>
    <w:tcPr>
      <w:shd w:val="clear" w:color="auto" w:fill="EBF4C2" w:themeFill="accent4" w:themeFillTint="33"/>
    </w:tc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99"/>
    <w:rsid w:val="0024277D"/>
    <w:pPr>
      <w:spacing w:after="0" w:line="240" w:lineRule="auto"/>
    </w:pPr>
    <w:rPr>
      <w:color w:val="728617" w:themeColor="accent4"/>
    </w:rPr>
    <w:tblPr>
      <w:tblStyleRowBandSize w:val="1"/>
      <w:tblStyleColBandSize w:val="1"/>
      <w:tblInd w:w="0" w:type="dxa"/>
      <w:tblBorders>
        <w:top w:val="single" w:sz="8" w:space="0" w:color="B5CE48" w:themeColor="accent1"/>
        <w:bottom w:val="single" w:sz="8" w:space="0" w:color="B5CE48" w:themeColor="accent1"/>
      </w:tblBorders>
      <w:tblCellMar>
        <w:top w:w="0" w:type="dxa"/>
        <w:left w:w="108" w:type="dxa"/>
        <w:bottom w:w="0" w:type="dxa"/>
        <w:right w:w="108" w:type="dxa"/>
      </w:tblCellMar>
    </w:tblPr>
    <w:tcPr>
      <w:shd w:val="clear" w:color="auto" w:fill="D8EA86" w:themeFill="accent4" w:themeFillTint="66"/>
    </w:tcPr>
    <w:tblStylePr w:type="firstRow">
      <w:pPr>
        <w:spacing w:before="0" w:after="0" w:line="240" w:lineRule="auto"/>
      </w:pPr>
      <w:rPr>
        <w:b/>
        <w:bCs/>
      </w:rPr>
      <w:tblPr/>
      <w:tcPr>
        <w:tcBorders>
          <w:top w:val="single" w:sz="8" w:space="0" w:color="B5CE48" w:themeColor="accent1"/>
          <w:left w:val="nil"/>
          <w:bottom w:val="single" w:sz="8" w:space="0" w:color="B5CE48" w:themeColor="accent1"/>
          <w:right w:val="nil"/>
          <w:insideH w:val="nil"/>
          <w:insideV w:val="nil"/>
        </w:tcBorders>
      </w:tcPr>
    </w:tblStylePr>
    <w:tblStylePr w:type="lastRow">
      <w:pPr>
        <w:spacing w:before="0" w:after="0" w:line="240" w:lineRule="auto"/>
      </w:pPr>
      <w:rPr>
        <w:b/>
        <w:bCs/>
      </w:rPr>
      <w:tblPr/>
      <w:tcPr>
        <w:tcBorders>
          <w:top w:val="single" w:sz="8" w:space="0" w:color="B5CE48" w:themeColor="accent1"/>
          <w:left w:val="nil"/>
          <w:bottom w:val="single" w:sz="8" w:space="0" w:color="B5CE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3D1" w:themeFill="accent1" w:themeFillTint="3F"/>
      </w:tcPr>
    </w:tblStylePr>
    <w:tblStylePr w:type="band1Horz">
      <w:tblPr/>
      <w:tcPr>
        <w:tcBorders>
          <w:left w:val="nil"/>
          <w:right w:val="nil"/>
          <w:insideH w:val="nil"/>
          <w:insideV w:val="nil"/>
        </w:tcBorders>
        <w:shd w:val="clear" w:color="auto" w:fill="ECF3D1" w:themeFill="accent1" w:themeFillTint="3F"/>
      </w:tcPr>
    </w:tblStylePr>
  </w:style>
  <w:style w:type="table" w:styleId="LightShading-Accent2">
    <w:name w:val="Light Shading Accent 2"/>
    <w:basedOn w:val="TableNormal"/>
    <w:uiPriority w:val="99"/>
    <w:rsid w:val="0024277D"/>
    <w:pPr>
      <w:spacing w:after="0" w:line="240" w:lineRule="auto"/>
    </w:pPr>
    <w:rPr>
      <w:color w:val="728617" w:themeColor="accent4"/>
    </w:rPr>
    <w:tblPr>
      <w:tblStyleRowBandSize w:val="1"/>
      <w:tblStyleColBandSize w:val="1"/>
      <w:tblInd w:w="0" w:type="dxa"/>
      <w:tblBorders>
        <w:top w:val="single" w:sz="8" w:space="0" w:color="5B8AA5" w:themeColor="accent2"/>
        <w:bottom w:val="single" w:sz="8" w:space="0" w:color="5B8AA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8AA5" w:themeColor="accent2"/>
          <w:left w:val="nil"/>
          <w:bottom w:val="single" w:sz="8" w:space="0" w:color="5B8AA5" w:themeColor="accent2"/>
          <w:right w:val="nil"/>
          <w:insideH w:val="nil"/>
          <w:insideV w:val="nil"/>
        </w:tcBorders>
      </w:tcPr>
    </w:tblStylePr>
    <w:tblStylePr w:type="lastRow">
      <w:pPr>
        <w:spacing w:before="0" w:after="0" w:line="240" w:lineRule="auto"/>
      </w:pPr>
      <w:rPr>
        <w:b/>
        <w:bCs/>
      </w:rPr>
      <w:tblPr/>
      <w:tcPr>
        <w:tcBorders>
          <w:top w:val="single" w:sz="8" w:space="0" w:color="5B8AA5" w:themeColor="accent2"/>
          <w:left w:val="nil"/>
          <w:bottom w:val="single" w:sz="8" w:space="0" w:color="5B8A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1E8" w:themeFill="accent2" w:themeFillTint="3F"/>
      </w:tcPr>
    </w:tblStylePr>
    <w:tblStylePr w:type="band1Horz">
      <w:tblPr/>
      <w:tcPr>
        <w:tcBorders>
          <w:left w:val="nil"/>
          <w:right w:val="nil"/>
          <w:insideH w:val="nil"/>
          <w:insideV w:val="nil"/>
        </w:tcBorders>
        <w:shd w:val="clear" w:color="auto" w:fill="D6E1E8" w:themeFill="accent2" w:themeFillTint="3F"/>
      </w:tcPr>
    </w:tblStylePr>
  </w:style>
  <w:style w:type="table" w:styleId="LightList">
    <w:name w:val="Light List"/>
    <w:aliases w:val="Endless Runway - Dark list"/>
    <w:basedOn w:val="TableNormal"/>
    <w:uiPriority w:val="99"/>
    <w:rsid w:val="00A373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DarkList">
    <w:name w:val="Dark List"/>
    <w:basedOn w:val="TableNormal"/>
    <w:uiPriority w:val="99"/>
    <w:rsid w:val="002427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36C0A" w:themeFill="accent6" w:themeFillShade="BF"/>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arkList-Accent1">
    <w:name w:val="Dark List Accent 1"/>
    <w:basedOn w:val="TableNormal"/>
    <w:uiPriority w:val="99"/>
    <w:rsid w:val="002427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ABF8F" w:themeFill="accent6" w:themeFillTint="99"/>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5E6D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DA42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DA42C" w:themeFill="accent1" w:themeFillShade="BF"/>
      </w:tcPr>
    </w:tblStylePr>
    <w:tblStylePr w:type="band1Vert">
      <w:tblPr/>
      <w:tcPr>
        <w:tcBorders>
          <w:top w:val="nil"/>
          <w:left w:val="nil"/>
          <w:bottom w:val="nil"/>
          <w:right w:val="nil"/>
          <w:insideH w:val="nil"/>
          <w:insideV w:val="nil"/>
        </w:tcBorders>
        <w:shd w:val="clear" w:color="auto" w:fill="8DA42C" w:themeFill="accent1" w:themeFillShade="BF"/>
      </w:tcPr>
    </w:tblStylePr>
    <w:tblStylePr w:type="band1Horz">
      <w:tblPr/>
      <w:tcPr>
        <w:tcBorders>
          <w:top w:val="nil"/>
          <w:left w:val="nil"/>
          <w:bottom w:val="nil"/>
          <w:right w:val="nil"/>
          <w:insideH w:val="nil"/>
          <w:insideV w:val="nil"/>
        </w:tcBorders>
        <w:shd w:val="clear" w:color="auto" w:fill="8DA42C" w:themeFill="accent1" w:themeFillShade="BF"/>
      </w:tcPr>
    </w:tblStylePr>
  </w:style>
  <w:style w:type="paragraph" w:styleId="BlockText">
    <w:name w:val="Block Text"/>
    <w:basedOn w:val="Normal"/>
    <w:uiPriority w:val="99"/>
    <w:semiHidden/>
    <w:unhideWhenUsed/>
    <w:rsid w:val="00AD0605"/>
    <w:pPr>
      <w:pBdr>
        <w:top w:val="single" w:sz="2" w:space="10" w:color="B5CE48" w:themeColor="accent1" w:shadow="1" w:frame="1"/>
        <w:left w:val="single" w:sz="2" w:space="10" w:color="B5CE48" w:themeColor="accent1" w:shadow="1" w:frame="1"/>
        <w:bottom w:val="single" w:sz="2" w:space="10" w:color="B5CE48" w:themeColor="accent1" w:shadow="1" w:frame="1"/>
        <w:right w:val="single" w:sz="2" w:space="10" w:color="B5CE48" w:themeColor="accent1" w:shadow="1" w:frame="1"/>
      </w:pBdr>
      <w:ind w:left="1152" w:right="1152"/>
    </w:pPr>
    <w:rPr>
      <w:rFonts w:eastAsiaTheme="minorEastAsia"/>
      <w:i/>
      <w:iCs/>
      <w:color w:val="728617" w:themeColor="accent4"/>
    </w:rPr>
  </w:style>
  <w:style w:type="paragraph" w:styleId="Title">
    <w:name w:val="Title"/>
    <w:basedOn w:val="Normal"/>
    <w:next w:val="Normal"/>
    <w:link w:val="TitleChar"/>
    <w:uiPriority w:val="99"/>
    <w:qFormat/>
    <w:rsid w:val="00AD0605"/>
    <w:pPr>
      <w:spacing w:after="300" w:line="240" w:lineRule="auto"/>
      <w:contextualSpacing/>
    </w:pPr>
    <w:rPr>
      <w:rFonts w:asciiTheme="majorHAnsi" w:eastAsiaTheme="majorEastAsia" w:hAnsiTheme="majorHAnsi" w:cstheme="majorBidi"/>
      <w:color w:val="3A657E" w:themeColor="accent3" w:themeShade="80"/>
      <w:spacing w:val="5"/>
      <w:kern w:val="28"/>
      <w:sz w:val="52"/>
      <w:szCs w:val="52"/>
      <w:lang w:val="en-US" w:eastAsia="ja-JP"/>
    </w:rPr>
  </w:style>
  <w:style w:type="character" w:customStyle="1" w:styleId="TitleChar">
    <w:name w:val="Title Char"/>
    <w:basedOn w:val="DefaultParagraphFont"/>
    <w:link w:val="Title"/>
    <w:uiPriority w:val="99"/>
    <w:rsid w:val="005C62D8"/>
    <w:rPr>
      <w:rFonts w:asciiTheme="majorHAnsi" w:eastAsiaTheme="majorEastAsia" w:hAnsiTheme="majorHAnsi" w:cstheme="majorBidi"/>
      <w:color w:val="3A657E" w:themeColor="accent3" w:themeShade="80"/>
      <w:spacing w:val="5"/>
      <w:kern w:val="28"/>
      <w:sz w:val="52"/>
      <w:szCs w:val="52"/>
      <w:lang w:eastAsia="ja-JP"/>
    </w:rPr>
  </w:style>
  <w:style w:type="paragraph" w:styleId="NoSpacing">
    <w:name w:val="No Spacing"/>
    <w:link w:val="NoSpacingChar"/>
    <w:uiPriority w:val="99"/>
    <w:qFormat/>
    <w:rsid w:val="00AD06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5C62D8"/>
    <w:rPr>
      <w:rFonts w:eastAsiaTheme="minorEastAsia"/>
      <w:lang w:eastAsia="ja-JP"/>
    </w:rPr>
  </w:style>
  <w:style w:type="table" w:styleId="LightList-Accent4">
    <w:name w:val="Light List Accent 4"/>
    <w:basedOn w:val="TableNormal"/>
    <w:uiPriority w:val="99"/>
    <w:rsid w:val="00871D0A"/>
    <w:pPr>
      <w:spacing w:after="0" w:line="240" w:lineRule="auto"/>
    </w:pPr>
    <w:tblPr>
      <w:tblStyleRowBandSize w:val="1"/>
      <w:tblStyleColBandSize w:val="1"/>
      <w:tblInd w:w="0" w:type="dxa"/>
      <w:tblBorders>
        <w:top w:val="single" w:sz="8" w:space="0" w:color="728617" w:themeColor="accent4"/>
        <w:left w:val="single" w:sz="8" w:space="0" w:color="728617" w:themeColor="accent4"/>
        <w:bottom w:val="single" w:sz="8" w:space="0" w:color="728617" w:themeColor="accent4"/>
        <w:right w:val="single" w:sz="8" w:space="0" w:color="72861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28617" w:themeFill="accent4"/>
      </w:tcPr>
    </w:tblStylePr>
    <w:tblStylePr w:type="lastRow">
      <w:pPr>
        <w:spacing w:before="0" w:after="0" w:line="240" w:lineRule="auto"/>
      </w:pPr>
      <w:rPr>
        <w:b/>
        <w:bCs/>
      </w:rPr>
      <w:tblPr/>
      <w:tcPr>
        <w:tcBorders>
          <w:top w:val="double" w:sz="6" w:space="0" w:color="728617" w:themeColor="accent4"/>
          <w:left w:val="single" w:sz="8" w:space="0" w:color="728617" w:themeColor="accent4"/>
          <w:bottom w:val="single" w:sz="8" w:space="0" w:color="728617" w:themeColor="accent4"/>
          <w:right w:val="single" w:sz="8" w:space="0" w:color="728617" w:themeColor="accent4"/>
        </w:tcBorders>
      </w:tcPr>
    </w:tblStylePr>
    <w:tblStylePr w:type="firstCol">
      <w:rPr>
        <w:b/>
        <w:bCs/>
      </w:rPr>
    </w:tblStylePr>
    <w:tblStylePr w:type="lastCol">
      <w:rPr>
        <w:b/>
        <w:bCs/>
      </w:rPr>
    </w:tblStylePr>
    <w:tblStylePr w:type="band1Vert">
      <w:tblPr/>
      <w:tcPr>
        <w:tcBorders>
          <w:top w:val="single" w:sz="8" w:space="0" w:color="728617" w:themeColor="accent4"/>
          <w:left w:val="single" w:sz="8" w:space="0" w:color="728617" w:themeColor="accent4"/>
          <w:bottom w:val="single" w:sz="8" w:space="0" w:color="728617" w:themeColor="accent4"/>
          <w:right w:val="single" w:sz="8" w:space="0" w:color="728617" w:themeColor="accent4"/>
        </w:tcBorders>
      </w:tcPr>
    </w:tblStylePr>
    <w:tblStylePr w:type="band1Horz">
      <w:tblPr/>
      <w:tcPr>
        <w:tcBorders>
          <w:top w:val="single" w:sz="8" w:space="0" w:color="728617" w:themeColor="accent4"/>
          <w:left w:val="single" w:sz="8" w:space="0" w:color="728617" w:themeColor="accent4"/>
          <w:bottom w:val="single" w:sz="8" w:space="0" w:color="728617" w:themeColor="accent4"/>
          <w:right w:val="single" w:sz="8" w:space="0" w:color="728617" w:themeColor="accent4"/>
        </w:tcBorders>
      </w:tcPr>
    </w:tblStylePr>
  </w:style>
  <w:style w:type="table" w:customStyle="1" w:styleId="HeaderRow">
    <w:name w:val="Header Row"/>
    <w:basedOn w:val="TableGrid"/>
    <w:uiPriority w:val="99"/>
    <w:rsid w:val="007B48A6"/>
    <w:tblPr>
      <w:tblInd w:w="0" w:type="dxa"/>
      <w:tblBorders>
        <w:top w:val="single" w:sz="4" w:space="0" w:color="5B8AA5" w:themeColor="accent2"/>
        <w:left w:val="single" w:sz="4" w:space="0" w:color="5B8AA5" w:themeColor="accent2"/>
        <w:bottom w:val="single" w:sz="4" w:space="0" w:color="5B8AA5" w:themeColor="accent2"/>
        <w:right w:val="single" w:sz="4" w:space="0" w:color="5B8AA5" w:themeColor="accent2"/>
        <w:insideH w:val="single" w:sz="4" w:space="0" w:color="5B8AA5" w:themeColor="accent2"/>
      </w:tblBorders>
      <w:tblCellMar>
        <w:top w:w="0" w:type="dxa"/>
        <w:left w:w="108" w:type="dxa"/>
        <w:bottom w:w="0" w:type="dxa"/>
        <w:right w:w="108" w:type="dxa"/>
      </w:tblCellMar>
    </w:tblPr>
    <w:tblStylePr w:type="firstRow">
      <w:rPr>
        <w:rFonts w:asciiTheme="minorHAnsi" w:hAnsiTheme="minorHAnsi"/>
        <w:color w:val="FFFFFF" w:themeColor="background1"/>
        <w:sz w:val="22"/>
      </w:rPr>
      <w:tblPr/>
      <w:tcPr>
        <w:shd w:val="clear" w:color="auto" w:fill="5B8AA5" w:themeFill="accent2"/>
      </w:tcPr>
    </w:tblStylePr>
  </w:style>
  <w:style w:type="table" w:customStyle="1" w:styleId="EndlessRunway-Dark">
    <w:name w:val="Endless Runway - Dark"/>
    <w:basedOn w:val="TableNormal"/>
    <w:uiPriority w:val="99"/>
    <w:rsid w:val="00A37348"/>
    <w:pPr>
      <w:spacing w:after="0" w:line="240" w:lineRule="auto"/>
    </w:pPr>
    <w:tblPr>
      <w:tblInd w:w="0" w:type="dxa"/>
      <w:tblCellMar>
        <w:top w:w="0" w:type="dxa"/>
        <w:left w:w="108" w:type="dxa"/>
        <w:bottom w:w="0" w:type="dxa"/>
        <w:right w:w="108" w:type="dxa"/>
      </w:tblCellMar>
    </w:tblPr>
  </w:style>
  <w:style w:type="table" w:customStyle="1" w:styleId="EndlessRunway-darklist">
    <w:name w:val="Endless Runway - dark list"/>
    <w:basedOn w:val="TableNormal"/>
    <w:uiPriority w:val="99"/>
    <w:rsid w:val="00A37348"/>
    <w:pPr>
      <w:spacing w:after="0" w:line="240" w:lineRule="auto"/>
    </w:pPr>
    <w:tblPr>
      <w:tblInd w:w="0" w:type="dxa"/>
      <w:tblCellMar>
        <w:top w:w="0" w:type="dxa"/>
        <w:left w:w="108" w:type="dxa"/>
        <w:bottom w:w="0" w:type="dxa"/>
        <w:right w:w="108" w:type="dxa"/>
      </w:tblCellMar>
    </w:tblPr>
  </w:style>
  <w:style w:type="table" w:customStyle="1" w:styleId="Style1">
    <w:name w:val="Style1"/>
    <w:basedOn w:val="EndlessRunway-darklist"/>
    <w:uiPriority w:val="99"/>
    <w:rsid w:val="00A37348"/>
    <w:tblPr>
      <w:tblInd w:w="0" w:type="dxa"/>
      <w:tblCellMar>
        <w:top w:w="0" w:type="dxa"/>
        <w:left w:w="108" w:type="dxa"/>
        <w:bottom w:w="0" w:type="dxa"/>
        <w:right w:w="108" w:type="dxa"/>
      </w:tblCellMar>
    </w:tblPr>
  </w:style>
  <w:style w:type="table" w:customStyle="1" w:styleId="EndlessRunway">
    <w:name w:val="Endless Runway"/>
    <w:basedOn w:val="EndlessRunway-darklist"/>
    <w:uiPriority w:val="99"/>
    <w:rsid w:val="00A37348"/>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b/>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9646" w:themeFill="accent6"/>
      </w:tcPr>
    </w:tblStylePr>
    <w:tblStylePr w:type="lastRow">
      <w:rPr>
        <w:rFonts w:asciiTheme="majorHAnsi" w:hAnsiTheme="majorHAnsi"/>
        <w:b/>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tblStylePr w:type="firstCol">
      <w:rPr>
        <w:rFonts w:asciiTheme="minorHAnsi" w:hAnsi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tblStylePr w:type="lastCol">
      <w:rPr>
        <w:rFonts w:asciiTheme="minorHAnsi" w:hAnsi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tblStylePr w:type="band1Vert">
      <w:rPr>
        <w:rFonts w:asciiTheme="minorHAnsi" w:hAnsi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tblStylePr w:type="band2Vert">
      <w:rPr>
        <w:rFonts w:asciiTheme="minorHAnsi" w:hAnsi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tblStylePr w:type="band1Horz">
      <w:rPr>
        <w:rFonts w:asciiTheme="minorHAnsi" w:hAnsi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tblStylePr w:type="band2Horz">
      <w:rPr>
        <w:rFonts w:asciiTheme="minorHAnsi" w:hAnsi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style>
  <w:style w:type="paragraph" w:customStyle="1" w:styleId="Appendix2">
    <w:name w:val="Appendix2"/>
    <w:basedOn w:val="Normal"/>
    <w:uiPriority w:val="99"/>
    <w:rsid w:val="00AD0605"/>
    <w:pPr>
      <w:numPr>
        <w:ilvl w:val="1"/>
        <w:numId w:val="8"/>
      </w:numPr>
      <w:tabs>
        <w:tab w:val="left" w:pos="2268"/>
      </w:tabs>
      <w:spacing w:after="340"/>
      <w:outlineLvl w:val="1"/>
    </w:pPr>
    <w:rPr>
      <w:color w:val="728617" w:themeColor="accent4"/>
      <w:sz w:val="28"/>
      <w:szCs w:val="28"/>
      <w:lang w:val="en-US"/>
    </w:rPr>
  </w:style>
  <w:style w:type="paragraph" w:styleId="TOC4">
    <w:name w:val="toc 4"/>
    <w:basedOn w:val="Normal"/>
    <w:next w:val="Normal"/>
    <w:autoRedefine/>
    <w:uiPriority w:val="99"/>
    <w:unhideWhenUsed/>
    <w:rsid w:val="00AD0605"/>
    <w:pPr>
      <w:tabs>
        <w:tab w:val="left" w:pos="879"/>
        <w:tab w:val="right" w:pos="9015"/>
      </w:tabs>
      <w:spacing w:after="100"/>
      <w:ind w:left="879"/>
    </w:pPr>
    <w:rPr>
      <w:i/>
      <w:color w:val="728617" w:themeColor="accent4"/>
      <w:sz w:val="18"/>
    </w:rPr>
  </w:style>
  <w:style w:type="paragraph" w:styleId="EndnoteText">
    <w:name w:val="endnote text"/>
    <w:basedOn w:val="Normal"/>
    <w:link w:val="EndnoteTextChar"/>
    <w:uiPriority w:val="99"/>
    <w:semiHidden/>
    <w:unhideWhenUsed/>
    <w:rsid w:val="00AD0605"/>
    <w:pPr>
      <w:spacing w:after="0" w:line="240" w:lineRule="auto"/>
    </w:pPr>
    <w:rPr>
      <w:szCs w:val="20"/>
    </w:rPr>
  </w:style>
  <w:style w:type="character" w:customStyle="1" w:styleId="EndnoteTextChar">
    <w:name w:val="Endnote Text Char"/>
    <w:basedOn w:val="DefaultParagraphFont"/>
    <w:link w:val="EndnoteText"/>
    <w:uiPriority w:val="99"/>
    <w:semiHidden/>
    <w:rsid w:val="00B00038"/>
    <w:rPr>
      <w:sz w:val="20"/>
      <w:szCs w:val="20"/>
      <w:lang w:val="en-GB"/>
    </w:rPr>
  </w:style>
  <w:style w:type="character" w:styleId="EndnoteReference">
    <w:name w:val="endnote reference"/>
    <w:basedOn w:val="DefaultParagraphFont"/>
    <w:uiPriority w:val="99"/>
    <w:semiHidden/>
    <w:unhideWhenUsed/>
    <w:rsid w:val="00AD0605"/>
    <w:rPr>
      <w:vertAlign w:val="superscript"/>
    </w:rPr>
  </w:style>
  <w:style w:type="paragraph" w:customStyle="1" w:styleId="Appendix1">
    <w:name w:val="Appendix1"/>
    <w:basedOn w:val="Normal"/>
    <w:next w:val="BodyText"/>
    <w:uiPriority w:val="99"/>
    <w:rsid w:val="00AD0605"/>
    <w:pPr>
      <w:numPr>
        <w:numId w:val="7"/>
      </w:numPr>
      <w:tabs>
        <w:tab w:val="left" w:pos="2268"/>
      </w:tabs>
      <w:spacing w:after="340" w:line="340" w:lineRule="atLeast"/>
      <w:outlineLvl w:val="0"/>
    </w:pPr>
    <w:rPr>
      <w:rFonts w:ascii="Calibri" w:eastAsia="Times New Roman" w:hAnsi="Calibri" w:cs="Times New Roman"/>
      <w:color w:val="728617" w:themeColor="accent4"/>
      <w:sz w:val="28"/>
      <w:szCs w:val="20"/>
      <w:lang w:eastAsia="en-GB"/>
    </w:rPr>
  </w:style>
  <w:style w:type="paragraph" w:customStyle="1" w:styleId="Appendix3">
    <w:name w:val="Appendix3"/>
    <w:basedOn w:val="BodyText"/>
    <w:next w:val="BodyText"/>
    <w:uiPriority w:val="99"/>
    <w:rsid w:val="00AD0605"/>
    <w:pPr>
      <w:numPr>
        <w:ilvl w:val="2"/>
        <w:numId w:val="8"/>
      </w:numPr>
      <w:tabs>
        <w:tab w:val="left" w:pos="2268"/>
      </w:tabs>
      <w:spacing w:after="340"/>
      <w:outlineLvl w:val="2"/>
    </w:pPr>
    <w:rPr>
      <w:rFonts w:ascii="Calibri" w:eastAsia="Times New Roman" w:hAnsi="Calibri" w:cs="Times New Roman"/>
      <w:color w:val="728617" w:themeColor="accent4"/>
      <w:sz w:val="28"/>
      <w:szCs w:val="20"/>
      <w:lang w:eastAsia="en-GB"/>
    </w:rPr>
  </w:style>
  <w:style w:type="paragraph" w:styleId="BodyText">
    <w:name w:val="Body Text"/>
    <w:basedOn w:val="Normal"/>
    <w:link w:val="BodyTextChar"/>
    <w:uiPriority w:val="99"/>
    <w:unhideWhenUsed/>
    <w:rsid w:val="00AD0605"/>
    <w:pPr>
      <w:spacing w:after="120"/>
    </w:pPr>
  </w:style>
  <w:style w:type="character" w:customStyle="1" w:styleId="BodyTextChar">
    <w:name w:val="Body Text Char"/>
    <w:basedOn w:val="DefaultParagraphFont"/>
    <w:link w:val="BodyText"/>
    <w:uiPriority w:val="99"/>
    <w:rsid w:val="00166637"/>
    <w:rPr>
      <w:sz w:val="20"/>
      <w:lang w:val="en-GB"/>
    </w:rPr>
  </w:style>
  <w:style w:type="character" w:styleId="Hyperlink">
    <w:name w:val="Hyperlink"/>
    <w:basedOn w:val="DefaultParagraphFont"/>
    <w:uiPriority w:val="99"/>
    <w:unhideWhenUsed/>
    <w:rsid w:val="00AD0605"/>
    <w:rPr>
      <w:color w:val="00B0F0" w:themeColor="hyperlink"/>
      <w:u w:val="single"/>
    </w:rPr>
  </w:style>
  <w:style w:type="paragraph" w:customStyle="1" w:styleId="MinutesandAgendaTitles">
    <w:name w:val="Minutes and Agenda Titles"/>
    <w:basedOn w:val="Normal"/>
    <w:uiPriority w:val="99"/>
    <w:rsid w:val="00AD0605"/>
    <w:rPr>
      <w:rFonts w:ascii="Calibri" w:hAnsi="Calibri"/>
      <w:b/>
      <w:color w:val="FFFFFF" w:themeColor="background1"/>
    </w:rPr>
  </w:style>
  <w:style w:type="table" w:customStyle="1" w:styleId="TableGrid1">
    <w:name w:val="Table Grid1"/>
    <w:basedOn w:val="TableNormal"/>
    <w:next w:val="TableGrid"/>
    <w:uiPriority w:val="99"/>
    <w:rsid w:val="005C62D8"/>
    <w:pPr>
      <w:spacing w:after="0" w:line="240" w:lineRule="auto"/>
    </w:pPr>
    <w:tblPr>
      <w:tblInd w:w="0" w:type="dxa"/>
      <w:tblBorders>
        <w:top w:val="single" w:sz="4" w:space="0" w:color="B5CE48" w:themeColor="accent1"/>
        <w:left w:val="single" w:sz="4" w:space="0" w:color="B5CE48" w:themeColor="accent1"/>
        <w:bottom w:val="single" w:sz="4" w:space="0" w:color="B5CE48" w:themeColor="accent1"/>
        <w:right w:val="single" w:sz="4" w:space="0" w:color="B5CE48" w:themeColor="accent1"/>
        <w:insideH w:val="single" w:sz="4" w:space="0" w:color="B5CE48" w:themeColor="accent1"/>
        <w:insideV w:val="single" w:sz="4" w:space="0" w:color="B5CE48" w:themeColor="accent1"/>
      </w:tblBorders>
      <w:tblCellMar>
        <w:top w:w="0" w:type="dxa"/>
        <w:left w:w="108" w:type="dxa"/>
        <w:bottom w:w="0" w:type="dxa"/>
        <w:right w:w="108" w:type="dxa"/>
      </w:tblCellMar>
    </w:tblPr>
    <w:tblStylePr w:type="firstRow">
      <w:tblPr/>
      <w:tcPr>
        <w:shd w:val="clear" w:color="auto" w:fill="D2E191" w:themeFill="accent1" w:themeFillTint="99"/>
      </w:tcPr>
    </w:tblStylePr>
  </w:style>
  <w:style w:type="paragraph" w:customStyle="1" w:styleId="Summarycontent">
    <w:name w:val="Summary content"/>
    <w:basedOn w:val="Normal"/>
    <w:uiPriority w:val="99"/>
    <w:qFormat/>
    <w:rsid w:val="00AD0605"/>
    <w:pPr>
      <w:spacing w:line="360" w:lineRule="auto"/>
    </w:pPr>
    <w:rPr>
      <w:color w:val="5B8AA5" w:themeColor="accent2"/>
    </w:rPr>
  </w:style>
  <w:style w:type="paragraph" w:customStyle="1" w:styleId="Author">
    <w:name w:val="Author"/>
    <w:uiPriority w:val="99"/>
    <w:qFormat/>
    <w:rsid w:val="00AD0605"/>
    <w:pPr>
      <w:spacing w:line="360" w:lineRule="auto"/>
    </w:pPr>
    <w:rPr>
      <w:rFonts w:asciiTheme="majorHAnsi" w:eastAsiaTheme="majorEastAsia" w:hAnsiTheme="majorHAnsi" w:cstheme="majorBidi"/>
      <w:bCs/>
      <w:i/>
      <w:iCs/>
      <w:color w:val="3A657E" w:themeColor="accent3" w:themeShade="80"/>
      <w:sz w:val="24"/>
      <w:szCs w:val="24"/>
      <w:lang w:val="en-GB"/>
    </w:rPr>
  </w:style>
  <w:style w:type="table" w:customStyle="1" w:styleId="Style2">
    <w:name w:val="Style2"/>
    <w:basedOn w:val="TableNormal"/>
    <w:uiPriority w:val="99"/>
    <w:rsid w:val="005C62D8"/>
    <w:pPr>
      <w:spacing w:after="0" w:line="240" w:lineRule="auto"/>
    </w:pPr>
    <w:tblPr>
      <w:tblInd w:w="0" w:type="dxa"/>
      <w:tblBorders>
        <w:top w:val="single" w:sz="4" w:space="0" w:color="B5CE48" w:themeColor="accent1"/>
        <w:left w:val="single" w:sz="4" w:space="0" w:color="B5CE48" w:themeColor="accent1"/>
        <w:bottom w:val="single" w:sz="4" w:space="0" w:color="B5CE48" w:themeColor="accent1"/>
        <w:right w:val="single" w:sz="4" w:space="0" w:color="B5CE48" w:themeColor="accent1"/>
        <w:insideH w:val="single" w:sz="4" w:space="0" w:color="B5CE48" w:themeColor="accent1"/>
        <w:insideV w:val="single" w:sz="4" w:space="0" w:color="B5CE48" w:themeColor="accent1"/>
      </w:tblBorders>
      <w:tblCellMar>
        <w:top w:w="0" w:type="dxa"/>
        <w:left w:w="108" w:type="dxa"/>
        <w:bottom w:w="0" w:type="dxa"/>
        <w:right w:w="108" w:type="dxa"/>
      </w:tblCellMar>
    </w:tblPr>
    <w:tcPr>
      <w:shd w:val="clear" w:color="auto" w:fill="auto"/>
    </w:tcPr>
    <w:tblStylePr w:type="firstRow">
      <w:tblPr/>
      <w:tcPr>
        <w:shd w:val="clear" w:color="auto" w:fill="D2E191" w:themeFill="accent1" w:themeFillTint="99"/>
      </w:tcPr>
    </w:tblStylePr>
  </w:style>
  <w:style w:type="character" w:styleId="PlaceholderText">
    <w:name w:val="Placeholder Text"/>
    <w:basedOn w:val="DefaultParagraphFont"/>
    <w:uiPriority w:val="99"/>
    <w:semiHidden/>
    <w:rsid w:val="0096791F"/>
    <w:rPr>
      <w:color w:val="808080"/>
    </w:rPr>
  </w:style>
  <w:style w:type="table" w:customStyle="1" w:styleId="HeaderRow1">
    <w:name w:val="Header Row1"/>
    <w:basedOn w:val="TableGrid"/>
    <w:uiPriority w:val="99"/>
    <w:rsid w:val="00532AD6"/>
    <w:rPr>
      <w:sz w:val="20"/>
    </w:rPr>
    <w:tblPr>
      <w:tblStyleRowBandSize w:val="1"/>
      <w:tblInd w:w="0" w:type="dxa"/>
      <w:tblBorders>
        <w:top w:val="single" w:sz="4" w:space="0" w:color="B5CE48" w:themeColor="accent1"/>
        <w:left w:val="single" w:sz="4" w:space="0" w:color="B5CE48" w:themeColor="accent1"/>
        <w:bottom w:val="single" w:sz="4" w:space="0" w:color="B5CE48" w:themeColor="accent1"/>
        <w:right w:val="single" w:sz="4" w:space="0" w:color="B5CE48" w:themeColor="accent1"/>
        <w:insideH w:val="single" w:sz="4" w:space="0" w:color="B5CE48" w:themeColor="accent1"/>
        <w:insideV w:val="single" w:sz="4" w:space="0" w:color="B5CE48" w:themeColor="accent1"/>
      </w:tblBorders>
      <w:tblCellMar>
        <w:top w:w="0" w:type="dxa"/>
        <w:left w:w="108" w:type="dxa"/>
        <w:bottom w:w="0" w:type="dxa"/>
        <w:right w:w="108" w:type="dxa"/>
      </w:tblCellMar>
    </w:tblPr>
    <w:tblStylePr w:type="firstRow">
      <w:rPr>
        <w:rFonts w:asciiTheme="minorHAnsi" w:hAnsiTheme="minorHAnsi"/>
        <w:b w:val="0"/>
        <w:color w:val="auto"/>
        <w:sz w:val="20"/>
      </w:rPr>
      <w:tblPr/>
      <w:tcPr>
        <w:shd w:val="clear" w:color="auto" w:fill="D2E191" w:themeFill="accent1" w:themeFillTint="99"/>
      </w:tcPr>
    </w:tblStylePr>
    <w:tblStylePr w:type="lastRow">
      <w:rPr>
        <w:rFonts w:asciiTheme="majorHAnsi" w:hAnsiTheme="majorHAnsi"/>
        <w:b/>
        <w:sz w:val="20"/>
      </w:rPr>
      <w:tblPr/>
      <w:tcPr>
        <w:shd w:val="clear" w:color="auto" w:fill="F0F5DA" w:themeFill="accent1" w:themeFillTint="33"/>
      </w:tcPr>
    </w:tblStylePr>
  </w:style>
  <w:style w:type="paragraph" w:styleId="Revision">
    <w:name w:val="Revision"/>
    <w:hidden/>
    <w:uiPriority w:val="99"/>
    <w:semiHidden/>
    <w:rsid w:val="00AC51B8"/>
    <w:pPr>
      <w:spacing w:after="0" w:line="240" w:lineRule="auto"/>
    </w:pPr>
    <w:rPr>
      <w:sz w:val="20"/>
      <w:lang w:val="en-GB"/>
    </w:rPr>
  </w:style>
  <w:style w:type="character" w:styleId="CommentReference">
    <w:name w:val="annotation reference"/>
    <w:basedOn w:val="DefaultParagraphFont"/>
    <w:uiPriority w:val="99"/>
    <w:semiHidden/>
    <w:unhideWhenUsed/>
    <w:rsid w:val="007D7216"/>
    <w:rPr>
      <w:sz w:val="16"/>
      <w:szCs w:val="16"/>
    </w:rPr>
  </w:style>
  <w:style w:type="paragraph" w:styleId="CommentText">
    <w:name w:val="annotation text"/>
    <w:basedOn w:val="Normal"/>
    <w:link w:val="CommentTextChar"/>
    <w:uiPriority w:val="99"/>
    <w:semiHidden/>
    <w:unhideWhenUsed/>
    <w:rsid w:val="007D7216"/>
    <w:pPr>
      <w:spacing w:line="240" w:lineRule="auto"/>
    </w:pPr>
    <w:rPr>
      <w:szCs w:val="20"/>
    </w:rPr>
  </w:style>
  <w:style w:type="character" w:customStyle="1" w:styleId="CommentTextChar">
    <w:name w:val="Comment Text Char"/>
    <w:basedOn w:val="DefaultParagraphFont"/>
    <w:link w:val="CommentText"/>
    <w:uiPriority w:val="99"/>
    <w:semiHidden/>
    <w:rsid w:val="007D7216"/>
    <w:rPr>
      <w:sz w:val="20"/>
      <w:szCs w:val="20"/>
      <w:lang w:val="en-GB"/>
    </w:rPr>
  </w:style>
  <w:style w:type="paragraph" w:styleId="CommentSubject">
    <w:name w:val="annotation subject"/>
    <w:basedOn w:val="CommentText"/>
    <w:next w:val="CommentText"/>
    <w:link w:val="CommentSubjectChar"/>
    <w:uiPriority w:val="99"/>
    <w:semiHidden/>
    <w:unhideWhenUsed/>
    <w:rsid w:val="007D7216"/>
    <w:rPr>
      <w:b/>
      <w:bCs/>
    </w:rPr>
  </w:style>
  <w:style w:type="character" w:customStyle="1" w:styleId="CommentSubjectChar">
    <w:name w:val="Comment Subject Char"/>
    <w:basedOn w:val="CommentTextChar"/>
    <w:link w:val="CommentSubject"/>
    <w:uiPriority w:val="99"/>
    <w:semiHidden/>
    <w:rsid w:val="007D7216"/>
    <w:rPr>
      <w:b/>
      <w:bCs/>
      <w:sz w:val="20"/>
      <w:szCs w:val="20"/>
      <w:lang w:val="en-GB"/>
    </w:rPr>
  </w:style>
  <w:style w:type="paragraph" w:styleId="TOC5">
    <w:name w:val="toc 5"/>
    <w:basedOn w:val="Normal"/>
    <w:next w:val="Normal"/>
    <w:autoRedefine/>
    <w:uiPriority w:val="39"/>
    <w:unhideWhenUsed/>
    <w:rsid w:val="00D41A7B"/>
    <w:pPr>
      <w:ind w:left="800"/>
    </w:pPr>
  </w:style>
  <w:style w:type="paragraph" w:styleId="TOC6">
    <w:name w:val="toc 6"/>
    <w:basedOn w:val="Normal"/>
    <w:next w:val="Normal"/>
    <w:autoRedefine/>
    <w:uiPriority w:val="39"/>
    <w:unhideWhenUsed/>
    <w:rsid w:val="00D41A7B"/>
    <w:pPr>
      <w:ind w:left="1000"/>
    </w:pPr>
  </w:style>
  <w:style w:type="paragraph" w:styleId="TOC7">
    <w:name w:val="toc 7"/>
    <w:basedOn w:val="Normal"/>
    <w:next w:val="Normal"/>
    <w:autoRedefine/>
    <w:uiPriority w:val="39"/>
    <w:unhideWhenUsed/>
    <w:rsid w:val="00D41A7B"/>
    <w:pPr>
      <w:ind w:left="1200"/>
    </w:pPr>
  </w:style>
  <w:style w:type="paragraph" w:styleId="TOC8">
    <w:name w:val="toc 8"/>
    <w:basedOn w:val="Normal"/>
    <w:next w:val="Normal"/>
    <w:autoRedefine/>
    <w:uiPriority w:val="39"/>
    <w:unhideWhenUsed/>
    <w:rsid w:val="00D41A7B"/>
    <w:pPr>
      <w:ind w:left="1400"/>
    </w:pPr>
  </w:style>
  <w:style w:type="paragraph" w:styleId="TOC9">
    <w:name w:val="toc 9"/>
    <w:basedOn w:val="Normal"/>
    <w:next w:val="Normal"/>
    <w:autoRedefine/>
    <w:uiPriority w:val="39"/>
    <w:unhideWhenUsed/>
    <w:rsid w:val="00D41A7B"/>
    <w:pPr>
      <w:ind w:left="1600"/>
    </w:pPr>
  </w:style>
  <w:style w:type="paragraph" w:customStyle="1" w:styleId="Address">
    <w:name w:val="Address"/>
    <w:basedOn w:val="Normal"/>
    <w:rsid w:val="00C1665C"/>
    <w:pPr>
      <w:widowControl w:val="0"/>
      <w:spacing w:after="0" w:line="240" w:lineRule="auto"/>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D0605"/>
    <w:pPr>
      <w:spacing w:line="320" w:lineRule="atLeast"/>
    </w:pPr>
    <w:rPr>
      <w:sz w:val="20"/>
      <w:lang w:val="en-GB"/>
    </w:rPr>
  </w:style>
  <w:style w:type="paragraph" w:styleId="Heading1">
    <w:name w:val="heading 1"/>
    <w:basedOn w:val="Normal"/>
    <w:next w:val="Normal"/>
    <w:link w:val="Heading1Char"/>
    <w:uiPriority w:val="99"/>
    <w:qFormat/>
    <w:rsid w:val="00AD0605"/>
    <w:pPr>
      <w:keepNext/>
      <w:keepLines/>
      <w:numPr>
        <w:numId w:val="16"/>
      </w:numPr>
      <w:spacing w:before="480" w:line="240" w:lineRule="exact"/>
      <w:outlineLvl w:val="0"/>
    </w:pPr>
    <w:rPr>
      <w:rFonts w:asciiTheme="majorHAnsi" w:eastAsiaTheme="majorEastAsia" w:hAnsiTheme="majorHAnsi" w:cstheme="majorBidi"/>
      <w:b/>
      <w:bCs/>
      <w:color w:val="3A657E" w:themeColor="accent3" w:themeShade="80"/>
      <w:sz w:val="28"/>
      <w:szCs w:val="28"/>
    </w:rPr>
  </w:style>
  <w:style w:type="paragraph" w:styleId="Heading2">
    <w:name w:val="heading 2"/>
    <w:basedOn w:val="Normal"/>
    <w:next w:val="Normal"/>
    <w:link w:val="Heading2Char"/>
    <w:uiPriority w:val="99"/>
    <w:unhideWhenUsed/>
    <w:qFormat/>
    <w:rsid w:val="00AD0605"/>
    <w:pPr>
      <w:keepNext/>
      <w:keepLines/>
      <w:numPr>
        <w:ilvl w:val="1"/>
        <w:numId w:val="16"/>
      </w:numPr>
      <w:spacing w:before="200"/>
      <w:outlineLvl w:val="1"/>
    </w:pPr>
    <w:rPr>
      <w:rFonts w:asciiTheme="majorHAnsi" w:eastAsiaTheme="majorEastAsia" w:hAnsiTheme="majorHAnsi" w:cstheme="majorBidi"/>
      <w:color w:val="3A657E" w:themeColor="accent3" w:themeShade="80"/>
      <w:sz w:val="26"/>
      <w:szCs w:val="26"/>
    </w:rPr>
  </w:style>
  <w:style w:type="paragraph" w:styleId="Heading3">
    <w:name w:val="heading 3"/>
    <w:basedOn w:val="Heading2"/>
    <w:next w:val="Normal"/>
    <w:link w:val="Heading3Char"/>
    <w:uiPriority w:val="99"/>
    <w:unhideWhenUsed/>
    <w:qFormat/>
    <w:rsid w:val="00AD0605"/>
    <w:pPr>
      <w:numPr>
        <w:ilvl w:val="2"/>
      </w:numPr>
      <w:outlineLvl w:val="2"/>
    </w:pPr>
    <w:rPr>
      <w:b/>
      <w:bCs/>
      <w:color w:val="728617" w:themeColor="accent4"/>
      <w:sz w:val="20"/>
      <w:lang w:val="en-US"/>
    </w:rPr>
  </w:style>
  <w:style w:type="paragraph" w:styleId="Heading4">
    <w:name w:val="heading 4"/>
    <w:basedOn w:val="Normal"/>
    <w:next w:val="Normal"/>
    <w:link w:val="Heading4Char"/>
    <w:uiPriority w:val="99"/>
    <w:unhideWhenUsed/>
    <w:qFormat/>
    <w:rsid w:val="00AD0605"/>
    <w:pPr>
      <w:keepNext/>
      <w:keepLines/>
      <w:spacing w:before="200"/>
      <w:outlineLvl w:val="3"/>
    </w:pPr>
    <w:rPr>
      <w:rFonts w:asciiTheme="majorHAnsi" w:eastAsiaTheme="majorEastAsia" w:hAnsiTheme="majorHAnsi" w:cstheme="majorBidi"/>
      <w:b/>
      <w:bCs/>
      <w:i/>
      <w:iCs/>
      <w:color w:val="3A657E" w:themeColor="accent3" w:themeShade="80"/>
      <w:szCs w:val="20"/>
    </w:rPr>
  </w:style>
  <w:style w:type="paragraph" w:styleId="Heading5">
    <w:name w:val="heading 5"/>
    <w:basedOn w:val="Normal"/>
    <w:next w:val="Normal"/>
    <w:link w:val="Heading5Char"/>
    <w:uiPriority w:val="99"/>
    <w:unhideWhenUsed/>
    <w:qFormat/>
    <w:rsid w:val="00AD0605"/>
    <w:pPr>
      <w:keepNext/>
      <w:keepLines/>
      <w:numPr>
        <w:ilvl w:val="4"/>
        <w:numId w:val="16"/>
      </w:numPr>
      <w:spacing w:before="200" w:after="0"/>
      <w:outlineLvl w:val="4"/>
    </w:pPr>
    <w:rPr>
      <w:rFonts w:asciiTheme="majorHAnsi" w:eastAsiaTheme="majorEastAsia" w:hAnsiTheme="majorHAnsi" w:cstheme="majorBidi"/>
      <w:color w:val="3A657E" w:themeColor="accent3" w:themeShade="80"/>
      <w:sz w:val="22"/>
    </w:rPr>
  </w:style>
  <w:style w:type="paragraph" w:styleId="Heading6">
    <w:name w:val="heading 6"/>
    <w:basedOn w:val="Normal"/>
    <w:next w:val="Normal"/>
    <w:link w:val="Heading6Char"/>
    <w:uiPriority w:val="99"/>
    <w:unhideWhenUsed/>
    <w:qFormat/>
    <w:rsid w:val="00AD0605"/>
    <w:pPr>
      <w:keepNext/>
      <w:keepLines/>
      <w:numPr>
        <w:ilvl w:val="5"/>
        <w:numId w:val="16"/>
      </w:numPr>
      <w:spacing w:before="200" w:after="0"/>
      <w:outlineLvl w:val="5"/>
    </w:pPr>
    <w:rPr>
      <w:rFonts w:asciiTheme="majorHAnsi" w:eastAsiaTheme="majorEastAsia" w:hAnsiTheme="majorHAnsi" w:cstheme="majorBidi"/>
      <w:i/>
      <w:iCs/>
      <w:color w:val="F79646" w:themeColor="accent6"/>
      <w:sz w:val="22"/>
      <w:lang w:val="en-US"/>
    </w:rPr>
  </w:style>
  <w:style w:type="paragraph" w:styleId="Heading7">
    <w:name w:val="heading 7"/>
    <w:basedOn w:val="Normal"/>
    <w:next w:val="Normal"/>
    <w:link w:val="Heading7Char"/>
    <w:uiPriority w:val="99"/>
    <w:unhideWhenUsed/>
    <w:qFormat/>
    <w:rsid w:val="00AD0605"/>
    <w:pPr>
      <w:keepNext/>
      <w:keepLines/>
      <w:numPr>
        <w:ilvl w:val="6"/>
        <w:numId w:val="16"/>
      </w:numPr>
      <w:spacing w:before="200" w:after="0"/>
      <w:outlineLvl w:val="6"/>
    </w:pPr>
    <w:rPr>
      <w:rFonts w:asciiTheme="majorHAnsi" w:eastAsiaTheme="majorEastAsia" w:hAnsiTheme="majorHAnsi" w:cstheme="majorBidi"/>
      <w:i/>
      <w:iCs/>
      <w:color w:val="F79646" w:themeColor="accent6"/>
      <w:sz w:val="22"/>
      <w:lang w:val="en-US"/>
    </w:rPr>
  </w:style>
  <w:style w:type="paragraph" w:styleId="Heading8">
    <w:name w:val="heading 8"/>
    <w:basedOn w:val="Normal"/>
    <w:next w:val="Normal"/>
    <w:link w:val="Heading8Char"/>
    <w:uiPriority w:val="99"/>
    <w:unhideWhenUsed/>
    <w:qFormat/>
    <w:rsid w:val="00AD0605"/>
    <w:pPr>
      <w:keepNext/>
      <w:keepLines/>
      <w:numPr>
        <w:ilvl w:val="7"/>
        <w:numId w:val="16"/>
      </w:numPr>
      <w:spacing w:before="200" w:after="0"/>
      <w:outlineLvl w:val="7"/>
    </w:pPr>
    <w:rPr>
      <w:rFonts w:asciiTheme="majorHAnsi" w:eastAsiaTheme="majorEastAsia" w:hAnsiTheme="majorHAnsi" w:cstheme="majorBidi"/>
      <w:color w:val="F79646" w:themeColor="accent6"/>
      <w:szCs w:val="20"/>
      <w:lang w:val="en-US"/>
    </w:rPr>
  </w:style>
  <w:style w:type="paragraph" w:styleId="Heading9">
    <w:name w:val="heading 9"/>
    <w:basedOn w:val="Normal"/>
    <w:next w:val="Normal"/>
    <w:link w:val="Heading9Char"/>
    <w:uiPriority w:val="99"/>
    <w:unhideWhenUsed/>
    <w:qFormat/>
    <w:rsid w:val="00AD0605"/>
    <w:pPr>
      <w:keepNext/>
      <w:keepLines/>
      <w:numPr>
        <w:ilvl w:val="8"/>
        <w:numId w:val="5"/>
      </w:numPr>
      <w:spacing w:before="200" w:after="0"/>
      <w:outlineLvl w:val="8"/>
    </w:pPr>
    <w:rPr>
      <w:rFonts w:asciiTheme="majorHAnsi" w:eastAsiaTheme="majorEastAsia" w:hAnsiTheme="majorHAnsi" w:cstheme="majorBidi"/>
      <w:i/>
      <w:iCs/>
      <w:color w:val="F79646" w:themeColor="accent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62D8"/>
    <w:rPr>
      <w:rFonts w:asciiTheme="majorHAnsi" w:eastAsiaTheme="majorEastAsia" w:hAnsiTheme="majorHAnsi" w:cstheme="majorBidi"/>
      <w:b/>
      <w:bCs/>
      <w:color w:val="3A657E" w:themeColor="accent3" w:themeShade="80"/>
      <w:sz w:val="28"/>
      <w:szCs w:val="28"/>
      <w:lang w:val="en-GB"/>
    </w:rPr>
  </w:style>
  <w:style w:type="character" w:customStyle="1" w:styleId="Heading2Char">
    <w:name w:val="Heading 2 Char"/>
    <w:basedOn w:val="DefaultParagraphFont"/>
    <w:link w:val="Heading2"/>
    <w:uiPriority w:val="99"/>
    <w:rsid w:val="005C62D8"/>
    <w:rPr>
      <w:rFonts w:asciiTheme="majorHAnsi" w:eastAsiaTheme="majorEastAsia" w:hAnsiTheme="majorHAnsi" w:cstheme="majorBidi"/>
      <w:color w:val="3A657E" w:themeColor="accent3" w:themeShade="80"/>
      <w:sz w:val="26"/>
      <w:szCs w:val="26"/>
      <w:lang w:val="en-GB"/>
    </w:rPr>
  </w:style>
  <w:style w:type="character" w:customStyle="1" w:styleId="Heading3Char">
    <w:name w:val="Heading 3 Char"/>
    <w:basedOn w:val="DefaultParagraphFont"/>
    <w:link w:val="Heading3"/>
    <w:uiPriority w:val="99"/>
    <w:rsid w:val="005C62D8"/>
    <w:rPr>
      <w:rFonts w:asciiTheme="majorHAnsi" w:eastAsiaTheme="majorEastAsia" w:hAnsiTheme="majorHAnsi" w:cstheme="majorBidi"/>
      <w:b/>
      <w:bCs/>
      <w:color w:val="728617" w:themeColor="accent4"/>
      <w:sz w:val="20"/>
      <w:szCs w:val="26"/>
    </w:rPr>
  </w:style>
  <w:style w:type="character" w:customStyle="1" w:styleId="Heading4Char">
    <w:name w:val="Heading 4 Char"/>
    <w:basedOn w:val="DefaultParagraphFont"/>
    <w:link w:val="Heading4"/>
    <w:uiPriority w:val="99"/>
    <w:rsid w:val="005C62D8"/>
    <w:rPr>
      <w:rFonts w:asciiTheme="majorHAnsi" w:eastAsiaTheme="majorEastAsia" w:hAnsiTheme="majorHAnsi" w:cstheme="majorBidi"/>
      <w:b/>
      <w:bCs/>
      <w:i/>
      <w:iCs/>
      <w:color w:val="3A657E" w:themeColor="accent3" w:themeShade="80"/>
      <w:sz w:val="20"/>
      <w:szCs w:val="20"/>
      <w:lang w:val="en-GB"/>
    </w:rPr>
  </w:style>
  <w:style w:type="character" w:customStyle="1" w:styleId="Heading5Char">
    <w:name w:val="Heading 5 Char"/>
    <w:basedOn w:val="DefaultParagraphFont"/>
    <w:link w:val="Heading5"/>
    <w:uiPriority w:val="99"/>
    <w:rsid w:val="005C62D8"/>
    <w:rPr>
      <w:rFonts w:asciiTheme="majorHAnsi" w:eastAsiaTheme="majorEastAsia" w:hAnsiTheme="majorHAnsi" w:cstheme="majorBidi"/>
      <w:color w:val="3A657E" w:themeColor="accent3" w:themeShade="80"/>
      <w:lang w:val="en-GB"/>
    </w:rPr>
  </w:style>
  <w:style w:type="character" w:customStyle="1" w:styleId="Heading6Char">
    <w:name w:val="Heading 6 Char"/>
    <w:basedOn w:val="DefaultParagraphFont"/>
    <w:link w:val="Heading6"/>
    <w:uiPriority w:val="99"/>
    <w:rsid w:val="005C62D8"/>
    <w:rPr>
      <w:rFonts w:asciiTheme="majorHAnsi" w:eastAsiaTheme="majorEastAsia" w:hAnsiTheme="majorHAnsi" w:cstheme="majorBidi"/>
      <w:i/>
      <w:iCs/>
      <w:color w:val="F79646" w:themeColor="accent6"/>
    </w:rPr>
  </w:style>
  <w:style w:type="character" w:customStyle="1" w:styleId="Heading7Char">
    <w:name w:val="Heading 7 Char"/>
    <w:basedOn w:val="DefaultParagraphFont"/>
    <w:link w:val="Heading7"/>
    <w:uiPriority w:val="99"/>
    <w:rsid w:val="005C62D8"/>
    <w:rPr>
      <w:rFonts w:asciiTheme="majorHAnsi" w:eastAsiaTheme="majorEastAsia" w:hAnsiTheme="majorHAnsi" w:cstheme="majorBidi"/>
      <w:i/>
      <w:iCs/>
      <w:color w:val="F79646" w:themeColor="accent6"/>
    </w:rPr>
  </w:style>
  <w:style w:type="character" w:customStyle="1" w:styleId="Heading8Char">
    <w:name w:val="Heading 8 Char"/>
    <w:basedOn w:val="DefaultParagraphFont"/>
    <w:link w:val="Heading8"/>
    <w:uiPriority w:val="99"/>
    <w:rsid w:val="005C62D8"/>
    <w:rPr>
      <w:rFonts w:asciiTheme="majorHAnsi" w:eastAsiaTheme="majorEastAsia" w:hAnsiTheme="majorHAnsi" w:cstheme="majorBidi"/>
      <w:color w:val="F79646" w:themeColor="accent6"/>
      <w:sz w:val="20"/>
      <w:szCs w:val="20"/>
    </w:rPr>
  </w:style>
  <w:style w:type="character" w:customStyle="1" w:styleId="Heading9Char">
    <w:name w:val="Heading 9 Char"/>
    <w:basedOn w:val="DefaultParagraphFont"/>
    <w:link w:val="Heading9"/>
    <w:uiPriority w:val="99"/>
    <w:rsid w:val="005C62D8"/>
    <w:rPr>
      <w:rFonts w:asciiTheme="majorHAnsi" w:eastAsiaTheme="majorEastAsia" w:hAnsiTheme="majorHAnsi" w:cstheme="majorBidi"/>
      <w:i/>
      <w:iCs/>
      <w:color w:val="F79646" w:themeColor="accent6"/>
      <w:sz w:val="20"/>
      <w:szCs w:val="20"/>
    </w:rPr>
  </w:style>
  <w:style w:type="paragraph" w:styleId="Footer">
    <w:name w:val="footer"/>
    <w:basedOn w:val="Normal"/>
    <w:link w:val="FooterChar"/>
    <w:uiPriority w:val="99"/>
    <w:unhideWhenUsed/>
    <w:rsid w:val="00AD0605"/>
    <w:pPr>
      <w:tabs>
        <w:tab w:val="center" w:pos="4680"/>
        <w:tab w:val="right" w:pos="9360"/>
      </w:tabs>
      <w:spacing w:after="0" w:line="240" w:lineRule="auto"/>
    </w:pPr>
    <w:rPr>
      <w:color w:val="1E4E6B" w:themeColor="text2"/>
    </w:rPr>
  </w:style>
  <w:style w:type="character" w:customStyle="1" w:styleId="FooterChar">
    <w:name w:val="Footer Char"/>
    <w:basedOn w:val="DefaultParagraphFont"/>
    <w:link w:val="Footer"/>
    <w:uiPriority w:val="99"/>
    <w:rsid w:val="00623E86"/>
    <w:rPr>
      <w:color w:val="1E4E6B" w:themeColor="text2"/>
      <w:sz w:val="20"/>
      <w:lang w:val="en-GB"/>
    </w:rPr>
  </w:style>
  <w:style w:type="paragraph" w:styleId="Header">
    <w:name w:val="header"/>
    <w:basedOn w:val="Normal"/>
    <w:link w:val="HeaderChar"/>
    <w:uiPriority w:val="99"/>
    <w:unhideWhenUsed/>
    <w:rsid w:val="00AD0605"/>
    <w:pPr>
      <w:tabs>
        <w:tab w:val="center" w:pos="4680"/>
        <w:tab w:val="right" w:pos="9360"/>
      </w:tabs>
      <w:spacing w:after="0" w:line="240" w:lineRule="auto"/>
    </w:pPr>
    <w:rPr>
      <w:color w:val="1E4E6B" w:themeColor="text2"/>
    </w:rPr>
  </w:style>
  <w:style w:type="character" w:customStyle="1" w:styleId="HeaderChar">
    <w:name w:val="Header Char"/>
    <w:basedOn w:val="DefaultParagraphFont"/>
    <w:link w:val="Header"/>
    <w:uiPriority w:val="99"/>
    <w:rsid w:val="007B48A6"/>
    <w:rPr>
      <w:color w:val="1E4E6B" w:themeColor="text2"/>
      <w:sz w:val="20"/>
      <w:lang w:val="en-GB"/>
    </w:rPr>
  </w:style>
  <w:style w:type="character" w:styleId="PageNumber">
    <w:name w:val="page number"/>
    <w:basedOn w:val="DefaultParagraphFont"/>
    <w:uiPriority w:val="99"/>
    <w:semiHidden/>
    <w:rsid w:val="0099661A"/>
    <w:rPr>
      <w:rFonts w:ascii="Arial" w:hAnsi="Arial"/>
      <w:b/>
      <w:dstrike w:val="0"/>
      <w:noProof/>
      <w:spacing w:val="0"/>
      <w:kern w:val="0"/>
      <w:position w:val="0"/>
      <w:sz w:val="20"/>
      <w:vertAlign w:val="baseline"/>
    </w:rPr>
  </w:style>
  <w:style w:type="paragraph" w:styleId="BalloonText">
    <w:name w:val="Balloon Text"/>
    <w:basedOn w:val="Normal"/>
    <w:link w:val="BalloonTextChar"/>
    <w:uiPriority w:val="99"/>
    <w:semiHidden/>
    <w:unhideWhenUsed/>
    <w:rsid w:val="00AD0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61A"/>
    <w:rPr>
      <w:rFonts w:ascii="Tahoma" w:hAnsi="Tahoma" w:cs="Tahoma"/>
      <w:sz w:val="16"/>
      <w:szCs w:val="16"/>
      <w:lang w:val="en-GB"/>
    </w:rPr>
  </w:style>
  <w:style w:type="paragraph" w:styleId="TOC1">
    <w:name w:val="toc 1"/>
    <w:basedOn w:val="Normal"/>
    <w:next w:val="Normal"/>
    <w:autoRedefine/>
    <w:uiPriority w:val="39"/>
    <w:unhideWhenUsed/>
    <w:qFormat/>
    <w:rsid w:val="00AD0605"/>
    <w:pPr>
      <w:pBdr>
        <w:bottom w:val="single" w:sz="4" w:space="1" w:color="728617" w:themeColor="accent4"/>
      </w:pBdr>
      <w:tabs>
        <w:tab w:val="left" w:pos="284"/>
        <w:tab w:val="right" w:pos="9017"/>
      </w:tabs>
      <w:spacing w:after="100"/>
    </w:pPr>
    <w:rPr>
      <w:rFonts w:eastAsiaTheme="minorEastAsia"/>
      <w:noProof/>
      <w:color w:val="728617" w:themeColor="accent4"/>
      <w:sz w:val="22"/>
      <w:u w:color="728617" w:themeColor="accent4"/>
      <w:lang w:eastAsia="en-GB"/>
    </w:rPr>
  </w:style>
  <w:style w:type="paragraph" w:styleId="ListParagraph">
    <w:name w:val="List Paragraph"/>
    <w:basedOn w:val="Normal"/>
    <w:uiPriority w:val="34"/>
    <w:qFormat/>
    <w:rsid w:val="00AD0605"/>
    <w:pPr>
      <w:ind w:left="720"/>
      <w:contextualSpacing/>
    </w:pPr>
  </w:style>
  <w:style w:type="paragraph" w:styleId="FootnoteText">
    <w:name w:val="footnote text"/>
    <w:basedOn w:val="Normal"/>
    <w:link w:val="FootnoteTextChar"/>
    <w:uiPriority w:val="99"/>
    <w:unhideWhenUsed/>
    <w:rsid w:val="00AD0605"/>
    <w:pPr>
      <w:spacing w:after="0" w:line="240" w:lineRule="auto"/>
    </w:pPr>
    <w:rPr>
      <w:color w:val="1E4E6B" w:themeColor="text2"/>
      <w:sz w:val="18"/>
      <w:szCs w:val="20"/>
    </w:rPr>
  </w:style>
  <w:style w:type="character" w:customStyle="1" w:styleId="FootnoteTextChar">
    <w:name w:val="Footnote Text Char"/>
    <w:basedOn w:val="DefaultParagraphFont"/>
    <w:link w:val="FootnoteText"/>
    <w:uiPriority w:val="99"/>
    <w:rsid w:val="00623E86"/>
    <w:rPr>
      <w:color w:val="1E4E6B" w:themeColor="text2"/>
      <w:sz w:val="18"/>
      <w:szCs w:val="20"/>
      <w:lang w:val="en-GB"/>
    </w:rPr>
  </w:style>
  <w:style w:type="character" w:styleId="FootnoteReference">
    <w:name w:val="footnote reference"/>
    <w:basedOn w:val="DefaultParagraphFont"/>
    <w:uiPriority w:val="99"/>
    <w:semiHidden/>
    <w:rsid w:val="00856486"/>
    <w:rPr>
      <w:vertAlign w:val="superscript"/>
    </w:rPr>
  </w:style>
  <w:style w:type="paragraph" w:styleId="TOC2">
    <w:name w:val="toc 2"/>
    <w:basedOn w:val="Normal"/>
    <w:next w:val="Normal"/>
    <w:autoRedefine/>
    <w:uiPriority w:val="39"/>
    <w:unhideWhenUsed/>
    <w:qFormat/>
    <w:rsid w:val="00AD0605"/>
    <w:pPr>
      <w:tabs>
        <w:tab w:val="left" w:pos="879"/>
        <w:tab w:val="right" w:pos="9017"/>
      </w:tabs>
      <w:spacing w:after="100"/>
      <w:ind w:firstLine="284"/>
    </w:pPr>
    <w:rPr>
      <w:noProof/>
    </w:rPr>
  </w:style>
  <w:style w:type="paragraph" w:styleId="TOC3">
    <w:name w:val="toc 3"/>
    <w:basedOn w:val="Normal"/>
    <w:next w:val="Normal"/>
    <w:autoRedefine/>
    <w:uiPriority w:val="99"/>
    <w:unhideWhenUsed/>
    <w:qFormat/>
    <w:rsid w:val="00AD0605"/>
    <w:pPr>
      <w:tabs>
        <w:tab w:val="left" w:pos="879"/>
        <w:tab w:val="right" w:pos="9015"/>
      </w:tabs>
      <w:spacing w:after="100"/>
      <w:ind w:left="284"/>
    </w:pPr>
  </w:style>
  <w:style w:type="paragraph" w:styleId="Caption">
    <w:name w:val="caption"/>
    <w:basedOn w:val="Normal"/>
    <w:next w:val="Normal"/>
    <w:uiPriority w:val="99"/>
    <w:unhideWhenUsed/>
    <w:qFormat/>
    <w:rsid w:val="00AD0605"/>
    <w:pPr>
      <w:spacing w:line="240" w:lineRule="auto"/>
    </w:pPr>
    <w:rPr>
      <w:bCs/>
      <w:i/>
      <w:color w:val="728617" w:themeColor="accent4"/>
      <w:sz w:val="18"/>
      <w:szCs w:val="18"/>
    </w:rPr>
  </w:style>
  <w:style w:type="paragraph" w:styleId="Subtitle">
    <w:name w:val="Subtitle"/>
    <w:basedOn w:val="Normal"/>
    <w:next w:val="Normal"/>
    <w:link w:val="SubtitleChar"/>
    <w:uiPriority w:val="99"/>
    <w:qFormat/>
    <w:rsid w:val="00AD0605"/>
    <w:pPr>
      <w:numPr>
        <w:ilvl w:val="1"/>
      </w:numPr>
    </w:pPr>
    <w:rPr>
      <w:rFonts w:asciiTheme="majorHAnsi" w:eastAsiaTheme="majorEastAsia" w:hAnsiTheme="majorHAnsi" w:cstheme="majorBidi"/>
      <w:i/>
      <w:iCs/>
      <w:color w:val="728617" w:themeColor="accent4"/>
      <w:spacing w:val="15"/>
      <w:sz w:val="24"/>
      <w:szCs w:val="24"/>
      <w:lang w:val="en-US"/>
    </w:rPr>
  </w:style>
  <w:style w:type="character" w:customStyle="1" w:styleId="SubtitleChar">
    <w:name w:val="Subtitle Char"/>
    <w:basedOn w:val="DefaultParagraphFont"/>
    <w:link w:val="Subtitle"/>
    <w:uiPriority w:val="99"/>
    <w:rsid w:val="005C62D8"/>
    <w:rPr>
      <w:rFonts w:asciiTheme="majorHAnsi" w:eastAsiaTheme="majorEastAsia" w:hAnsiTheme="majorHAnsi" w:cstheme="majorBidi"/>
      <w:i/>
      <w:iCs/>
      <w:color w:val="728617" w:themeColor="accent4"/>
      <w:spacing w:val="15"/>
      <w:sz w:val="24"/>
      <w:szCs w:val="24"/>
    </w:rPr>
  </w:style>
  <w:style w:type="character" w:styleId="SubtleEmphasis">
    <w:name w:val="Subtle Emphasis"/>
    <w:basedOn w:val="DefaultParagraphFont"/>
    <w:uiPriority w:val="99"/>
    <w:qFormat/>
    <w:rsid w:val="00AD0605"/>
    <w:rPr>
      <w:i/>
      <w:iCs/>
      <w:color w:val="728617" w:themeColor="accent4"/>
    </w:rPr>
  </w:style>
  <w:style w:type="character" w:styleId="IntenseEmphasis">
    <w:name w:val="Intense Emphasis"/>
    <w:basedOn w:val="DefaultParagraphFont"/>
    <w:uiPriority w:val="99"/>
    <w:qFormat/>
    <w:rsid w:val="00AD0605"/>
    <w:rPr>
      <w:b/>
      <w:bCs/>
      <w:i/>
      <w:iCs/>
      <w:color w:val="728617" w:themeColor="accent4"/>
    </w:rPr>
  </w:style>
  <w:style w:type="paragraph" w:styleId="Quote">
    <w:name w:val="Quote"/>
    <w:basedOn w:val="Normal"/>
    <w:next w:val="Normal"/>
    <w:link w:val="QuoteChar"/>
    <w:uiPriority w:val="99"/>
    <w:qFormat/>
    <w:rsid w:val="00AD0605"/>
    <w:rPr>
      <w:i/>
      <w:iCs/>
      <w:color w:val="728617" w:themeColor="accent4"/>
      <w:sz w:val="22"/>
      <w:lang w:val="en-US"/>
    </w:rPr>
  </w:style>
  <w:style w:type="character" w:customStyle="1" w:styleId="QuoteChar">
    <w:name w:val="Quote Char"/>
    <w:basedOn w:val="DefaultParagraphFont"/>
    <w:link w:val="Quote"/>
    <w:uiPriority w:val="99"/>
    <w:rsid w:val="005C62D8"/>
    <w:rPr>
      <w:i/>
      <w:iCs/>
      <w:color w:val="728617" w:themeColor="accent4"/>
    </w:rPr>
  </w:style>
  <w:style w:type="paragraph" w:styleId="IntenseQuote">
    <w:name w:val="Intense Quote"/>
    <w:basedOn w:val="Normal"/>
    <w:next w:val="Normal"/>
    <w:link w:val="IntenseQuoteChar"/>
    <w:uiPriority w:val="99"/>
    <w:qFormat/>
    <w:rsid w:val="00AD0605"/>
    <w:pPr>
      <w:pBdr>
        <w:bottom w:val="single" w:sz="4" w:space="4" w:color="B5CE48" w:themeColor="accent1"/>
      </w:pBdr>
      <w:spacing w:before="200" w:after="280"/>
      <w:ind w:left="936" w:right="936"/>
    </w:pPr>
    <w:rPr>
      <w:b/>
      <w:bCs/>
      <w:i/>
      <w:iCs/>
      <w:color w:val="728617" w:themeColor="accent4"/>
      <w:sz w:val="22"/>
      <w:lang w:val="en-US"/>
    </w:rPr>
  </w:style>
  <w:style w:type="character" w:customStyle="1" w:styleId="IntenseQuoteChar">
    <w:name w:val="Intense Quote Char"/>
    <w:basedOn w:val="DefaultParagraphFont"/>
    <w:link w:val="IntenseQuote"/>
    <w:uiPriority w:val="99"/>
    <w:rsid w:val="005C62D8"/>
    <w:rPr>
      <w:b/>
      <w:bCs/>
      <w:i/>
      <w:iCs/>
      <w:color w:val="728617" w:themeColor="accent4"/>
    </w:rPr>
  </w:style>
  <w:style w:type="character" w:styleId="SubtleReference">
    <w:name w:val="Subtle Reference"/>
    <w:basedOn w:val="DefaultParagraphFont"/>
    <w:uiPriority w:val="99"/>
    <w:qFormat/>
    <w:rsid w:val="00AD0605"/>
    <w:rPr>
      <w:smallCaps/>
      <w:color w:val="9EBFD2" w:themeColor="accent3"/>
      <w:u w:val="single"/>
    </w:rPr>
  </w:style>
  <w:style w:type="character" w:styleId="IntenseReference">
    <w:name w:val="Intense Reference"/>
    <w:basedOn w:val="DefaultParagraphFont"/>
    <w:uiPriority w:val="99"/>
    <w:qFormat/>
    <w:rsid w:val="00AD0605"/>
    <w:rPr>
      <w:b/>
      <w:bCs/>
      <w:smallCaps/>
      <w:color w:val="9EBFD2" w:themeColor="accent3"/>
      <w:spacing w:val="5"/>
      <w:u w:val="single"/>
    </w:rPr>
  </w:style>
  <w:style w:type="paragraph" w:styleId="TOCHeading">
    <w:name w:val="TOC Heading"/>
    <w:basedOn w:val="Heading1"/>
    <w:next w:val="Normal"/>
    <w:uiPriority w:val="99"/>
    <w:unhideWhenUsed/>
    <w:qFormat/>
    <w:rsid w:val="00AD0605"/>
    <w:pPr>
      <w:numPr>
        <w:numId w:val="0"/>
      </w:numPr>
      <w:outlineLvl w:val="9"/>
    </w:pPr>
  </w:style>
  <w:style w:type="table" w:styleId="TableGrid">
    <w:name w:val="Table Grid"/>
    <w:basedOn w:val="TableNormal"/>
    <w:uiPriority w:val="59"/>
    <w:rsid w:val="0024277D"/>
    <w:pPr>
      <w:spacing w:after="0" w:line="240" w:lineRule="auto"/>
    </w:pPr>
    <w:tblPr>
      <w:tblInd w:w="0" w:type="dxa"/>
      <w:tblBorders>
        <w:top w:val="single" w:sz="4" w:space="0" w:color="728617" w:themeColor="accent4"/>
        <w:left w:val="single" w:sz="4" w:space="0" w:color="728617" w:themeColor="accent4"/>
        <w:bottom w:val="single" w:sz="4" w:space="0" w:color="728617" w:themeColor="accent4"/>
        <w:right w:val="single" w:sz="4" w:space="0" w:color="728617" w:themeColor="accent4"/>
        <w:insideH w:val="single" w:sz="4" w:space="0" w:color="728617" w:themeColor="accent4"/>
        <w:insideV w:val="single" w:sz="4" w:space="0" w:color="728617" w:themeColor="accent4"/>
      </w:tblBorders>
      <w:tblCellMar>
        <w:top w:w="0" w:type="dxa"/>
        <w:left w:w="108" w:type="dxa"/>
        <w:bottom w:w="0" w:type="dxa"/>
        <w:right w:w="108" w:type="dxa"/>
      </w:tblCellMar>
    </w:tblPr>
  </w:style>
  <w:style w:type="table" w:styleId="LightShading">
    <w:name w:val="Light Shading"/>
    <w:basedOn w:val="TableNormal"/>
    <w:uiPriority w:val="99"/>
    <w:rsid w:val="0024277D"/>
    <w:pPr>
      <w:spacing w:after="0" w:line="240" w:lineRule="auto"/>
    </w:pPr>
    <w:tblPr>
      <w:tblStyleRowBandSize w:val="1"/>
      <w:tblStyleColBandSize w:val="1"/>
      <w:tblInd w:w="0" w:type="dxa"/>
      <w:tblBorders>
        <w:top w:val="single" w:sz="4" w:space="0" w:color="728617" w:themeColor="accent4"/>
        <w:bottom w:val="single" w:sz="4" w:space="0" w:color="728617" w:themeColor="accent4"/>
      </w:tblBorders>
      <w:tblCellMar>
        <w:top w:w="0" w:type="dxa"/>
        <w:left w:w="108" w:type="dxa"/>
        <w:bottom w:w="0" w:type="dxa"/>
        <w:right w:w="108" w:type="dxa"/>
      </w:tblCellMar>
    </w:tblPr>
    <w:tcPr>
      <w:shd w:val="clear" w:color="auto" w:fill="EBF4C2" w:themeFill="accent4" w:themeFillTint="33"/>
    </w:tc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99"/>
    <w:rsid w:val="0024277D"/>
    <w:pPr>
      <w:spacing w:after="0" w:line="240" w:lineRule="auto"/>
    </w:pPr>
    <w:rPr>
      <w:color w:val="728617" w:themeColor="accent4"/>
    </w:rPr>
    <w:tblPr>
      <w:tblStyleRowBandSize w:val="1"/>
      <w:tblStyleColBandSize w:val="1"/>
      <w:tblInd w:w="0" w:type="dxa"/>
      <w:tblBorders>
        <w:top w:val="single" w:sz="8" w:space="0" w:color="B5CE48" w:themeColor="accent1"/>
        <w:bottom w:val="single" w:sz="8" w:space="0" w:color="B5CE48" w:themeColor="accent1"/>
      </w:tblBorders>
      <w:tblCellMar>
        <w:top w:w="0" w:type="dxa"/>
        <w:left w:w="108" w:type="dxa"/>
        <w:bottom w:w="0" w:type="dxa"/>
        <w:right w:w="108" w:type="dxa"/>
      </w:tblCellMar>
    </w:tblPr>
    <w:tcPr>
      <w:shd w:val="clear" w:color="auto" w:fill="D8EA86" w:themeFill="accent4" w:themeFillTint="66"/>
    </w:tcPr>
    <w:tblStylePr w:type="firstRow">
      <w:pPr>
        <w:spacing w:before="0" w:after="0" w:line="240" w:lineRule="auto"/>
      </w:pPr>
      <w:rPr>
        <w:b/>
        <w:bCs/>
      </w:rPr>
      <w:tblPr/>
      <w:tcPr>
        <w:tcBorders>
          <w:top w:val="single" w:sz="8" w:space="0" w:color="B5CE48" w:themeColor="accent1"/>
          <w:left w:val="nil"/>
          <w:bottom w:val="single" w:sz="8" w:space="0" w:color="B5CE48" w:themeColor="accent1"/>
          <w:right w:val="nil"/>
          <w:insideH w:val="nil"/>
          <w:insideV w:val="nil"/>
        </w:tcBorders>
      </w:tcPr>
    </w:tblStylePr>
    <w:tblStylePr w:type="lastRow">
      <w:pPr>
        <w:spacing w:before="0" w:after="0" w:line="240" w:lineRule="auto"/>
      </w:pPr>
      <w:rPr>
        <w:b/>
        <w:bCs/>
      </w:rPr>
      <w:tblPr/>
      <w:tcPr>
        <w:tcBorders>
          <w:top w:val="single" w:sz="8" w:space="0" w:color="B5CE48" w:themeColor="accent1"/>
          <w:left w:val="nil"/>
          <w:bottom w:val="single" w:sz="8" w:space="0" w:color="B5CE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3D1" w:themeFill="accent1" w:themeFillTint="3F"/>
      </w:tcPr>
    </w:tblStylePr>
    <w:tblStylePr w:type="band1Horz">
      <w:tblPr/>
      <w:tcPr>
        <w:tcBorders>
          <w:left w:val="nil"/>
          <w:right w:val="nil"/>
          <w:insideH w:val="nil"/>
          <w:insideV w:val="nil"/>
        </w:tcBorders>
        <w:shd w:val="clear" w:color="auto" w:fill="ECF3D1" w:themeFill="accent1" w:themeFillTint="3F"/>
      </w:tcPr>
    </w:tblStylePr>
  </w:style>
  <w:style w:type="table" w:styleId="LightShading-Accent2">
    <w:name w:val="Light Shading Accent 2"/>
    <w:basedOn w:val="TableNormal"/>
    <w:uiPriority w:val="99"/>
    <w:rsid w:val="0024277D"/>
    <w:pPr>
      <w:spacing w:after="0" w:line="240" w:lineRule="auto"/>
    </w:pPr>
    <w:rPr>
      <w:color w:val="728617" w:themeColor="accent4"/>
    </w:rPr>
    <w:tblPr>
      <w:tblStyleRowBandSize w:val="1"/>
      <w:tblStyleColBandSize w:val="1"/>
      <w:tblInd w:w="0" w:type="dxa"/>
      <w:tblBorders>
        <w:top w:val="single" w:sz="8" w:space="0" w:color="5B8AA5" w:themeColor="accent2"/>
        <w:bottom w:val="single" w:sz="8" w:space="0" w:color="5B8AA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8AA5" w:themeColor="accent2"/>
          <w:left w:val="nil"/>
          <w:bottom w:val="single" w:sz="8" w:space="0" w:color="5B8AA5" w:themeColor="accent2"/>
          <w:right w:val="nil"/>
          <w:insideH w:val="nil"/>
          <w:insideV w:val="nil"/>
        </w:tcBorders>
      </w:tcPr>
    </w:tblStylePr>
    <w:tblStylePr w:type="lastRow">
      <w:pPr>
        <w:spacing w:before="0" w:after="0" w:line="240" w:lineRule="auto"/>
      </w:pPr>
      <w:rPr>
        <w:b/>
        <w:bCs/>
      </w:rPr>
      <w:tblPr/>
      <w:tcPr>
        <w:tcBorders>
          <w:top w:val="single" w:sz="8" w:space="0" w:color="5B8AA5" w:themeColor="accent2"/>
          <w:left w:val="nil"/>
          <w:bottom w:val="single" w:sz="8" w:space="0" w:color="5B8A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1E8" w:themeFill="accent2" w:themeFillTint="3F"/>
      </w:tcPr>
    </w:tblStylePr>
    <w:tblStylePr w:type="band1Horz">
      <w:tblPr/>
      <w:tcPr>
        <w:tcBorders>
          <w:left w:val="nil"/>
          <w:right w:val="nil"/>
          <w:insideH w:val="nil"/>
          <w:insideV w:val="nil"/>
        </w:tcBorders>
        <w:shd w:val="clear" w:color="auto" w:fill="D6E1E8" w:themeFill="accent2" w:themeFillTint="3F"/>
      </w:tcPr>
    </w:tblStylePr>
  </w:style>
  <w:style w:type="table" w:styleId="LightList">
    <w:name w:val="Light List"/>
    <w:aliases w:val="Endless Runway - Dark list"/>
    <w:basedOn w:val="TableNormal"/>
    <w:uiPriority w:val="99"/>
    <w:rsid w:val="00A373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DarkList">
    <w:name w:val="Dark List"/>
    <w:basedOn w:val="TableNormal"/>
    <w:uiPriority w:val="99"/>
    <w:rsid w:val="002427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36C0A" w:themeFill="accent6" w:themeFillShade="BF"/>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arkList-Accent1">
    <w:name w:val="Dark List Accent 1"/>
    <w:basedOn w:val="TableNormal"/>
    <w:uiPriority w:val="99"/>
    <w:rsid w:val="002427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ABF8F" w:themeFill="accent6" w:themeFillTint="99"/>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5E6D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DA42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DA42C" w:themeFill="accent1" w:themeFillShade="BF"/>
      </w:tcPr>
    </w:tblStylePr>
    <w:tblStylePr w:type="band1Vert">
      <w:tblPr/>
      <w:tcPr>
        <w:tcBorders>
          <w:top w:val="nil"/>
          <w:left w:val="nil"/>
          <w:bottom w:val="nil"/>
          <w:right w:val="nil"/>
          <w:insideH w:val="nil"/>
          <w:insideV w:val="nil"/>
        </w:tcBorders>
        <w:shd w:val="clear" w:color="auto" w:fill="8DA42C" w:themeFill="accent1" w:themeFillShade="BF"/>
      </w:tcPr>
    </w:tblStylePr>
    <w:tblStylePr w:type="band1Horz">
      <w:tblPr/>
      <w:tcPr>
        <w:tcBorders>
          <w:top w:val="nil"/>
          <w:left w:val="nil"/>
          <w:bottom w:val="nil"/>
          <w:right w:val="nil"/>
          <w:insideH w:val="nil"/>
          <w:insideV w:val="nil"/>
        </w:tcBorders>
        <w:shd w:val="clear" w:color="auto" w:fill="8DA42C" w:themeFill="accent1" w:themeFillShade="BF"/>
      </w:tcPr>
    </w:tblStylePr>
  </w:style>
  <w:style w:type="paragraph" w:styleId="BlockText">
    <w:name w:val="Block Text"/>
    <w:basedOn w:val="Normal"/>
    <w:uiPriority w:val="99"/>
    <w:semiHidden/>
    <w:unhideWhenUsed/>
    <w:rsid w:val="00AD0605"/>
    <w:pPr>
      <w:pBdr>
        <w:top w:val="single" w:sz="2" w:space="10" w:color="B5CE48" w:themeColor="accent1" w:shadow="1" w:frame="1"/>
        <w:left w:val="single" w:sz="2" w:space="10" w:color="B5CE48" w:themeColor="accent1" w:shadow="1" w:frame="1"/>
        <w:bottom w:val="single" w:sz="2" w:space="10" w:color="B5CE48" w:themeColor="accent1" w:shadow="1" w:frame="1"/>
        <w:right w:val="single" w:sz="2" w:space="10" w:color="B5CE48" w:themeColor="accent1" w:shadow="1" w:frame="1"/>
      </w:pBdr>
      <w:ind w:left="1152" w:right="1152"/>
    </w:pPr>
    <w:rPr>
      <w:rFonts w:eastAsiaTheme="minorEastAsia"/>
      <w:i/>
      <w:iCs/>
      <w:color w:val="728617" w:themeColor="accent4"/>
    </w:rPr>
  </w:style>
  <w:style w:type="paragraph" w:styleId="Title">
    <w:name w:val="Title"/>
    <w:basedOn w:val="Normal"/>
    <w:next w:val="Normal"/>
    <w:link w:val="TitleChar"/>
    <w:uiPriority w:val="99"/>
    <w:qFormat/>
    <w:rsid w:val="00AD0605"/>
    <w:pPr>
      <w:spacing w:after="300" w:line="240" w:lineRule="auto"/>
      <w:contextualSpacing/>
    </w:pPr>
    <w:rPr>
      <w:rFonts w:asciiTheme="majorHAnsi" w:eastAsiaTheme="majorEastAsia" w:hAnsiTheme="majorHAnsi" w:cstheme="majorBidi"/>
      <w:color w:val="3A657E" w:themeColor="accent3" w:themeShade="80"/>
      <w:spacing w:val="5"/>
      <w:kern w:val="28"/>
      <w:sz w:val="52"/>
      <w:szCs w:val="52"/>
      <w:lang w:val="en-US" w:eastAsia="ja-JP"/>
    </w:rPr>
  </w:style>
  <w:style w:type="character" w:customStyle="1" w:styleId="TitleChar">
    <w:name w:val="Title Char"/>
    <w:basedOn w:val="DefaultParagraphFont"/>
    <w:link w:val="Title"/>
    <w:uiPriority w:val="99"/>
    <w:rsid w:val="005C62D8"/>
    <w:rPr>
      <w:rFonts w:asciiTheme="majorHAnsi" w:eastAsiaTheme="majorEastAsia" w:hAnsiTheme="majorHAnsi" w:cstheme="majorBidi"/>
      <w:color w:val="3A657E" w:themeColor="accent3" w:themeShade="80"/>
      <w:spacing w:val="5"/>
      <w:kern w:val="28"/>
      <w:sz w:val="52"/>
      <w:szCs w:val="52"/>
      <w:lang w:eastAsia="ja-JP"/>
    </w:rPr>
  </w:style>
  <w:style w:type="paragraph" w:styleId="NoSpacing">
    <w:name w:val="No Spacing"/>
    <w:link w:val="NoSpacingChar"/>
    <w:uiPriority w:val="99"/>
    <w:qFormat/>
    <w:rsid w:val="00AD06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5C62D8"/>
    <w:rPr>
      <w:rFonts w:eastAsiaTheme="minorEastAsia"/>
      <w:lang w:eastAsia="ja-JP"/>
    </w:rPr>
  </w:style>
  <w:style w:type="table" w:styleId="LightList-Accent4">
    <w:name w:val="Light List Accent 4"/>
    <w:basedOn w:val="TableNormal"/>
    <w:uiPriority w:val="99"/>
    <w:rsid w:val="00871D0A"/>
    <w:pPr>
      <w:spacing w:after="0" w:line="240" w:lineRule="auto"/>
    </w:pPr>
    <w:tblPr>
      <w:tblStyleRowBandSize w:val="1"/>
      <w:tblStyleColBandSize w:val="1"/>
      <w:tblInd w:w="0" w:type="dxa"/>
      <w:tblBorders>
        <w:top w:val="single" w:sz="8" w:space="0" w:color="728617" w:themeColor="accent4"/>
        <w:left w:val="single" w:sz="8" w:space="0" w:color="728617" w:themeColor="accent4"/>
        <w:bottom w:val="single" w:sz="8" w:space="0" w:color="728617" w:themeColor="accent4"/>
        <w:right w:val="single" w:sz="8" w:space="0" w:color="72861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28617" w:themeFill="accent4"/>
      </w:tcPr>
    </w:tblStylePr>
    <w:tblStylePr w:type="lastRow">
      <w:pPr>
        <w:spacing w:before="0" w:after="0" w:line="240" w:lineRule="auto"/>
      </w:pPr>
      <w:rPr>
        <w:b/>
        <w:bCs/>
      </w:rPr>
      <w:tblPr/>
      <w:tcPr>
        <w:tcBorders>
          <w:top w:val="double" w:sz="6" w:space="0" w:color="728617" w:themeColor="accent4"/>
          <w:left w:val="single" w:sz="8" w:space="0" w:color="728617" w:themeColor="accent4"/>
          <w:bottom w:val="single" w:sz="8" w:space="0" w:color="728617" w:themeColor="accent4"/>
          <w:right w:val="single" w:sz="8" w:space="0" w:color="728617" w:themeColor="accent4"/>
        </w:tcBorders>
      </w:tcPr>
    </w:tblStylePr>
    <w:tblStylePr w:type="firstCol">
      <w:rPr>
        <w:b/>
        <w:bCs/>
      </w:rPr>
    </w:tblStylePr>
    <w:tblStylePr w:type="lastCol">
      <w:rPr>
        <w:b/>
        <w:bCs/>
      </w:rPr>
    </w:tblStylePr>
    <w:tblStylePr w:type="band1Vert">
      <w:tblPr/>
      <w:tcPr>
        <w:tcBorders>
          <w:top w:val="single" w:sz="8" w:space="0" w:color="728617" w:themeColor="accent4"/>
          <w:left w:val="single" w:sz="8" w:space="0" w:color="728617" w:themeColor="accent4"/>
          <w:bottom w:val="single" w:sz="8" w:space="0" w:color="728617" w:themeColor="accent4"/>
          <w:right w:val="single" w:sz="8" w:space="0" w:color="728617" w:themeColor="accent4"/>
        </w:tcBorders>
      </w:tcPr>
    </w:tblStylePr>
    <w:tblStylePr w:type="band1Horz">
      <w:tblPr/>
      <w:tcPr>
        <w:tcBorders>
          <w:top w:val="single" w:sz="8" w:space="0" w:color="728617" w:themeColor="accent4"/>
          <w:left w:val="single" w:sz="8" w:space="0" w:color="728617" w:themeColor="accent4"/>
          <w:bottom w:val="single" w:sz="8" w:space="0" w:color="728617" w:themeColor="accent4"/>
          <w:right w:val="single" w:sz="8" w:space="0" w:color="728617" w:themeColor="accent4"/>
        </w:tcBorders>
      </w:tcPr>
    </w:tblStylePr>
  </w:style>
  <w:style w:type="table" w:customStyle="1" w:styleId="HeaderRow">
    <w:name w:val="Header Row"/>
    <w:basedOn w:val="TableGrid"/>
    <w:uiPriority w:val="99"/>
    <w:rsid w:val="007B48A6"/>
    <w:tblPr>
      <w:tblInd w:w="0" w:type="dxa"/>
      <w:tblBorders>
        <w:top w:val="single" w:sz="4" w:space="0" w:color="5B8AA5" w:themeColor="accent2"/>
        <w:left w:val="single" w:sz="4" w:space="0" w:color="5B8AA5" w:themeColor="accent2"/>
        <w:bottom w:val="single" w:sz="4" w:space="0" w:color="5B8AA5" w:themeColor="accent2"/>
        <w:right w:val="single" w:sz="4" w:space="0" w:color="5B8AA5" w:themeColor="accent2"/>
        <w:insideH w:val="single" w:sz="4" w:space="0" w:color="5B8AA5" w:themeColor="accent2"/>
      </w:tblBorders>
      <w:tblCellMar>
        <w:top w:w="0" w:type="dxa"/>
        <w:left w:w="108" w:type="dxa"/>
        <w:bottom w:w="0" w:type="dxa"/>
        <w:right w:w="108" w:type="dxa"/>
      </w:tblCellMar>
    </w:tblPr>
    <w:tblStylePr w:type="firstRow">
      <w:rPr>
        <w:rFonts w:asciiTheme="minorHAnsi" w:hAnsiTheme="minorHAnsi"/>
        <w:color w:val="FFFFFF" w:themeColor="background1"/>
        <w:sz w:val="22"/>
      </w:rPr>
      <w:tblPr/>
      <w:tcPr>
        <w:shd w:val="clear" w:color="auto" w:fill="5B8AA5" w:themeFill="accent2"/>
      </w:tcPr>
    </w:tblStylePr>
  </w:style>
  <w:style w:type="table" w:customStyle="1" w:styleId="EndlessRunway-Dark">
    <w:name w:val="Endless Runway - Dark"/>
    <w:basedOn w:val="TableNormal"/>
    <w:uiPriority w:val="99"/>
    <w:rsid w:val="00A37348"/>
    <w:pPr>
      <w:spacing w:after="0" w:line="240" w:lineRule="auto"/>
    </w:pPr>
    <w:tblPr>
      <w:tblInd w:w="0" w:type="dxa"/>
      <w:tblCellMar>
        <w:top w:w="0" w:type="dxa"/>
        <w:left w:w="108" w:type="dxa"/>
        <w:bottom w:w="0" w:type="dxa"/>
        <w:right w:w="108" w:type="dxa"/>
      </w:tblCellMar>
    </w:tblPr>
  </w:style>
  <w:style w:type="table" w:customStyle="1" w:styleId="EndlessRunway-darklist">
    <w:name w:val="Endless Runway - dark list"/>
    <w:basedOn w:val="TableNormal"/>
    <w:uiPriority w:val="99"/>
    <w:rsid w:val="00A37348"/>
    <w:pPr>
      <w:spacing w:after="0" w:line="240" w:lineRule="auto"/>
    </w:pPr>
    <w:tblPr>
      <w:tblInd w:w="0" w:type="dxa"/>
      <w:tblCellMar>
        <w:top w:w="0" w:type="dxa"/>
        <w:left w:w="108" w:type="dxa"/>
        <w:bottom w:w="0" w:type="dxa"/>
        <w:right w:w="108" w:type="dxa"/>
      </w:tblCellMar>
    </w:tblPr>
  </w:style>
  <w:style w:type="table" w:customStyle="1" w:styleId="Style1">
    <w:name w:val="Style1"/>
    <w:basedOn w:val="EndlessRunway-darklist"/>
    <w:uiPriority w:val="99"/>
    <w:rsid w:val="00A37348"/>
    <w:tblPr>
      <w:tblInd w:w="0" w:type="dxa"/>
      <w:tblCellMar>
        <w:top w:w="0" w:type="dxa"/>
        <w:left w:w="108" w:type="dxa"/>
        <w:bottom w:w="0" w:type="dxa"/>
        <w:right w:w="108" w:type="dxa"/>
      </w:tblCellMar>
    </w:tblPr>
  </w:style>
  <w:style w:type="table" w:customStyle="1" w:styleId="EndlessRunway">
    <w:name w:val="Endless Runway"/>
    <w:basedOn w:val="EndlessRunway-darklist"/>
    <w:uiPriority w:val="99"/>
    <w:rsid w:val="00A37348"/>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b/>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9646" w:themeFill="accent6"/>
      </w:tcPr>
    </w:tblStylePr>
    <w:tblStylePr w:type="lastRow">
      <w:rPr>
        <w:rFonts w:asciiTheme="majorHAnsi" w:hAnsiTheme="majorHAnsi"/>
        <w:b/>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tblStylePr w:type="firstCol">
      <w:rPr>
        <w:rFonts w:asciiTheme="minorHAnsi" w:hAnsi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tblStylePr w:type="lastCol">
      <w:rPr>
        <w:rFonts w:asciiTheme="minorHAnsi" w:hAnsi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tblStylePr w:type="band1Vert">
      <w:rPr>
        <w:rFonts w:asciiTheme="minorHAnsi" w:hAnsi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tblStylePr w:type="band2Vert">
      <w:rPr>
        <w:rFonts w:asciiTheme="minorHAnsi" w:hAnsi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tblStylePr w:type="band1Horz">
      <w:rPr>
        <w:rFonts w:asciiTheme="minorHAnsi" w:hAnsi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tblStylePr w:type="band2Horz">
      <w:rPr>
        <w:rFonts w:asciiTheme="minorHAnsi" w:hAnsi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cBorders>
      </w:tcPr>
    </w:tblStylePr>
  </w:style>
  <w:style w:type="paragraph" w:customStyle="1" w:styleId="Appendix2">
    <w:name w:val="Appendix2"/>
    <w:basedOn w:val="Normal"/>
    <w:uiPriority w:val="99"/>
    <w:rsid w:val="00AD0605"/>
    <w:pPr>
      <w:numPr>
        <w:ilvl w:val="1"/>
        <w:numId w:val="8"/>
      </w:numPr>
      <w:tabs>
        <w:tab w:val="left" w:pos="2268"/>
      </w:tabs>
      <w:spacing w:after="340"/>
      <w:outlineLvl w:val="1"/>
    </w:pPr>
    <w:rPr>
      <w:color w:val="728617" w:themeColor="accent4"/>
      <w:sz w:val="28"/>
      <w:szCs w:val="28"/>
      <w:lang w:val="en-US"/>
    </w:rPr>
  </w:style>
  <w:style w:type="paragraph" w:styleId="TOC4">
    <w:name w:val="toc 4"/>
    <w:basedOn w:val="Normal"/>
    <w:next w:val="Normal"/>
    <w:autoRedefine/>
    <w:uiPriority w:val="99"/>
    <w:unhideWhenUsed/>
    <w:rsid w:val="00AD0605"/>
    <w:pPr>
      <w:tabs>
        <w:tab w:val="left" w:pos="879"/>
        <w:tab w:val="right" w:pos="9015"/>
      </w:tabs>
      <w:spacing w:after="100"/>
      <w:ind w:left="879"/>
    </w:pPr>
    <w:rPr>
      <w:i/>
      <w:color w:val="728617" w:themeColor="accent4"/>
      <w:sz w:val="18"/>
    </w:rPr>
  </w:style>
  <w:style w:type="paragraph" w:styleId="EndnoteText">
    <w:name w:val="endnote text"/>
    <w:basedOn w:val="Normal"/>
    <w:link w:val="EndnoteTextChar"/>
    <w:uiPriority w:val="99"/>
    <w:semiHidden/>
    <w:unhideWhenUsed/>
    <w:rsid w:val="00AD0605"/>
    <w:pPr>
      <w:spacing w:after="0" w:line="240" w:lineRule="auto"/>
    </w:pPr>
    <w:rPr>
      <w:szCs w:val="20"/>
    </w:rPr>
  </w:style>
  <w:style w:type="character" w:customStyle="1" w:styleId="EndnoteTextChar">
    <w:name w:val="Endnote Text Char"/>
    <w:basedOn w:val="DefaultParagraphFont"/>
    <w:link w:val="EndnoteText"/>
    <w:uiPriority w:val="99"/>
    <w:semiHidden/>
    <w:rsid w:val="00B00038"/>
    <w:rPr>
      <w:sz w:val="20"/>
      <w:szCs w:val="20"/>
      <w:lang w:val="en-GB"/>
    </w:rPr>
  </w:style>
  <w:style w:type="character" w:styleId="EndnoteReference">
    <w:name w:val="endnote reference"/>
    <w:basedOn w:val="DefaultParagraphFont"/>
    <w:uiPriority w:val="99"/>
    <w:semiHidden/>
    <w:unhideWhenUsed/>
    <w:rsid w:val="00AD0605"/>
    <w:rPr>
      <w:vertAlign w:val="superscript"/>
    </w:rPr>
  </w:style>
  <w:style w:type="paragraph" w:customStyle="1" w:styleId="Appendix1">
    <w:name w:val="Appendix1"/>
    <w:basedOn w:val="Normal"/>
    <w:next w:val="BodyText"/>
    <w:uiPriority w:val="99"/>
    <w:rsid w:val="00AD0605"/>
    <w:pPr>
      <w:numPr>
        <w:numId w:val="7"/>
      </w:numPr>
      <w:tabs>
        <w:tab w:val="left" w:pos="2268"/>
      </w:tabs>
      <w:spacing w:after="340" w:line="340" w:lineRule="atLeast"/>
      <w:outlineLvl w:val="0"/>
    </w:pPr>
    <w:rPr>
      <w:rFonts w:ascii="Calibri" w:eastAsia="Times New Roman" w:hAnsi="Calibri" w:cs="Times New Roman"/>
      <w:color w:val="728617" w:themeColor="accent4"/>
      <w:sz w:val="28"/>
      <w:szCs w:val="20"/>
      <w:lang w:eastAsia="en-GB"/>
    </w:rPr>
  </w:style>
  <w:style w:type="paragraph" w:customStyle="1" w:styleId="Appendix3">
    <w:name w:val="Appendix3"/>
    <w:basedOn w:val="BodyText"/>
    <w:next w:val="BodyText"/>
    <w:uiPriority w:val="99"/>
    <w:rsid w:val="00AD0605"/>
    <w:pPr>
      <w:numPr>
        <w:ilvl w:val="2"/>
        <w:numId w:val="8"/>
      </w:numPr>
      <w:tabs>
        <w:tab w:val="left" w:pos="2268"/>
      </w:tabs>
      <w:spacing w:after="340"/>
      <w:outlineLvl w:val="2"/>
    </w:pPr>
    <w:rPr>
      <w:rFonts w:ascii="Calibri" w:eastAsia="Times New Roman" w:hAnsi="Calibri" w:cs="Times New Roman"/>
      <w:color w:val="728617" w:themeColor="accent4"/>
      <w:sz w:val="28"/>
      <w:szCs w:val="20"/>
      <w:lang w:eastAsia="en-GB"/>
    </w:rPr>
  </w:style>
  <w:style w:type="paragraph" w:styleId="BodyText">
    <w:name w:val="Body Text"/>
    <w:basedOn w:val="Normal"/>
    <w:link w:val="BodyTextChar"/>
    <w:uiPriority w:val="99"/>
    <w:unhideWhenUsed/>
    <w:rsid w:val="00AD0605"/>
    <w:pPr>
      <w:spacing w:after="120"/>
    </w:pPr>
  </w:style>
  <w:style w:type="character" w:customStyle="1" w:styleId="BodyTextChar">
    <w:name w:val="Body Text Char"/>
    <w:basedOn w:val="DefaultParagraphFont"/>
    <w:link w:val="BodyText"/>
    <w:uiPriority w:val="99"/>
    <w:rsid w:val="00166637"/>
    <w:rPr>
      <w:sz w:val="20"/>
      <w:lang w:val="en-GB"/>
    </w:rPr>
  </w:style>
  <w:style w:type="character" w:styleId="Hyperlink">
    <w:name w:val="Hyperlink"/>
    <w:basedOn w:val="DefaultParagraphFont"/>
    <w:uiPriority w:val="99"/>
    <w:unhideWhenUsed/>
    <w:rsid w:val="00AD0605"/>
    <w:rPr>
      <w:color w:val="00B0F0" w:themeColor="hyperlink"/>
      <w:u w:val="single"/>
    </w:rPr>
  </w:style>
  <w:style w:type="paragraph" w:customStyle="1" w:styleId="MinutesandAgendaTitles">
    <w:name w:val="Minutes and Agenda Titles"/>
    <w:basedOn w:val="Normal"/>
    <w:uiPriority w:val="99"/>
    <w:rsid w:val="00AD0605"/>
    <w:rPr>
      <w:rFonts w:ascii="Calibri" w:hAnsi="Calibri"/>
      <w:b/>
      <w:color w:val="FFFFFF" w:themeColor="background1"/>
    </w:rPr>
  </w:style>
  <w:style w:type="table" w:customStyle="1" w:styleId="TableGrid1">
    <w:name w:val="Table Grid1"/>
    <w:basedOn w:val="TableNormal"/>
    <w:next w:val="TableGrid"/>
    <w:uiPriority w:val="99"/>
    <w:rsid w:val="005C62D8"/>
    <w:pPr>
      <w:spacing w:after="0" w:line="240" w:lineRule="auto"/>
    </w:pPr>
    <w:tblPr>
      <w:tblInd w:w="0" w:type="dxa"/>
      <w:tblBorders>
        <w:top w:val="single" w:sz="4" w:space="0" w:color="B5CE48" w:themeColor="accent1"/>
        <w:left w:val="single" w:sz="4" w:space="0" w:color="B5CE48" w:themeColor="accent1"/>
        <w:bottom w:val="single" w:sz="4" w:space="0" w:color="B5CE48" w:themeColor="accent1"/>
        <w:right w:val="single" w:sz="4" w:space="0" w:color="B5CE48" w:themeColor="accent1"/>
        <w:insideH w:val="single" w:sz="4" w:space="0" w:color="B5CE48" w:themeColor="accent1"/>
        <w:insideV w:val="single" w:sz="4" w:space="0" w:color="B5CE48" w:themeColor="accent1"/>
      </w:tblBorders>
      <w:tblCellMar>
        <w:top w:w="0" w:type="dxa"/>
        <w:left w:w="108" w:type="dxa"/>
        <w:bottom w:w="0" w:type="dxa"/>
        <w:right w:w="108" w:type="dxa"/>
      </w:tblCellMar>
    </w:tblPr>
    <w:tblStylePr w:type="firstRow">
      <w:tblPr/>
      <w:tcPr>
        <w:shd w:val="clear" w:color="auto" w:fill="D2E191" w:themeFill="accent1" w:themeFillTint="99"/>
      </w:tcPr>
    </w:tblStylePr>
  </w:style>
  <w:style w:type="paragraph" w:customStyle="1" w:styleId="Summarycontent">
    <w:name w:val="Summary content"/>
    <w:basedOn w:val="Normal"/>
    <w:uiPriority w:val="99"/>
    <w:qFormat/>
    <w:rsid w:val="00AD0605"/>
    <w:pPr>
      <w:spacing w:line="360" w:lineRule="auto"/>
    </w:pPr>
    <w:rPr>
      <w:color w:val="5B8AA5" w:themeColor="accent2"/>
    </w:rPr>
  </w:style>
  <w:style w:type="paragraph" w:customStyle="1" w:styleId="Author">
    <w:name w:val="Author"/>
    <w:uiPriority w:val="99"/>
    <w:qFormat/>
    <w:rsid w:val="00AD0605"/>
    <w:pPr>
      <w:spacing w:line="360" w:lineRule="auto"/>
    </w:pPr>
    <w:rPr>
      <w:rFonts w:asciiTheme="majorHAnsi" w:eastAsiaTheme="majorEastAsia" w:hAnsiTheme="majorHAnsi" w:cstheme="majorBidi"/>
      <w:bCs/>
      <w:i/>
      <w:iCs/>
      <w:color w:val="3A657E" w:themeColor="accent3" w:themeShade="80"/>
      <w:sz w:val="24"/>
      <w:szCs w:val="24"/>
      <w:lang w:val="en-GB"/>
    </w:rPr>
  </w:style>
  <w:style w:type="table" w:customStyle="1" w:styleId="Style2">
    <w:name w:val="Style2"/>
    <w:basedOn w:val="TableNormal"/>
    <w:uiPriority w:val="99"/>
    <w:rsid w:val="005C62D8"/>
    <w:pPr>
      <w:spacing w:after="0" w:line="240" w:lineRule="auto"/>
    </w:pPr>
    <w:tblPr>
      <w:tblInd w:w="0" w:type="dxa"/>
      <w:tblBorders>
        <w:top w:val="single" w:sz="4" w:space="0" w:color="B5CE48" w:themeColor="accent1"/>
        <w:left w:val="single" w:sz="4" w:space="0" w:color="B5CE48" w:themeColor="accent1"/>
        <w:bottom w:val="single" w:sz="4" w:space="0" w:color="B5CE48" w:themeColor="accent1"/>
        <w:right w:val="single" w:sz="4" w:space="0" w:color="B5CE48" w:themeColor="accent1"/>
        <w:insideH w:val="single" w:sz="4" w:space="0" w:color="B5CE48" w:themeColor="accent1"/>
        <w:insideV w:val="single" w:sz="4" w:space="0" w:color="B5CE48" w:themeColor="accent1"/>
      </w:tblBorders>
      <w:tblCellMar>
        <w:top w:w="0" w:type="dxa"/>
        <w:left w:w="108" w:type="dxa"/>
        <w:bottom w:w="0" w:type="dxa"/>
        <w:right w:w="108" w:type="dxa"/>
      </w:tblCellMar>
    </w:tblPr>
    <w:tcPr>
      <w:shd w:val="clear" w:color="auto" w:fill="auto"/>
    </w:tcPr>
    <w:tblStylePr w:type="firstRow">
      <w:tblPr/>
      <w:tcPr>
        <w:shd w:val="clear" w:color="auto" w:fill="D2E191" w:themeFill="accent1" w:themeFillTint="99"/>
      </w:tcPr>
    </w:tblStylePr>
  </w:style>
  <w:style w:type="character" w:styleId="PlaceholderText">
    <w:name w:val="Placeholder Text"/>
    <w:basedOn w:val="DefaultParagraphFont"/>
    <w:uiPriority w:val="99"/>
    <w:semiHidden/>
    <w:rsid w:val="0096791F"/>
    <w:rPr>
      <w:color w:val="808080"/>
    </w:rPr>
  </w:style>
  <w:style w:type="table" w:customStyle="1" w:styleId="HeaderRow1">
    <w:name w:val="Header Row1"/>
    <w:basedOn w:val="TableGrid"/>
    <w:uiPriority w:val="99"/>
    <w:rsid w:val="00532AD6"/>
    <w:rPr>
      <w:sz w:val="20"/>
    </w:rPr>
    <w:tblPr>
      <w:tblStyleRowBandSize w:val="1"/>
      <w:tblInd w:w="0" w:type="dxa"/>
      <w:tblBorders>
        <w:top w:val="single" w:sz="4" w:space="0" w:color="B5CE48" w:themeColor="accent1"/>
        <w:left w:val="single" w:sz="4" w:space="0" w:color="B5CE48" w:themeColor="accent1"/>
        <w:bottom w:val="single" w:sz="4" w:space="0" w:color="B5CE48" w:themeColor="accent1"/>
        <w:right w:val="single" w:sz="4" w:space="0" w:color="B5CE48" w:themeColor="accent1"/>
        <w:insideH w:val="single" w:sz="4" w:space="0" w:color="B5CE48" w:themeColor="accent1"/>
        <w:insideV w:val="single" w:sz="4" w:space="0" w:color="B5CE48" w:themeColor="accent1"/>
      </w:tblBorders>
      <w:tblCellMar>
        <w:top w:w="0" w:type="dxa"/>
        <w:left w:w="108" w:type="dxa"/>
        <w:bottom w:w="0" w:type="dxa"/>
        <w:right w:w="108" w:type="dxa"/>
      </w:tblCellMar>
    </w:tblPr>
    <w:tblStylePr w:type="firstRow">
      <w:rPr>
        <w:rFonts w:asciiTheme="minorHAnsi" w:hAnsiTheme="minorHAnsi"/>
        <w:b w:val="0"/>
        <w:color w:val="auto"/>
        <w:sz w:val="20"/>
      </w:rPr>
      <w:tblPr/>
      <w:tcPr>
        <w:shd w:val="clear" w:color="auto" w:fill="D2E191" w:themeFill="accent1" w:themeFillTint="99"/>
      </w:tcPr>
    </w:tblStylePr>
    <w:tblStylePr w:type="lastRow">
      <w:rPr>
        <w:rFonts w:asciiTheme="majorHAnsi" w:hAnsiTheme="majorHAnsi"/>
        <w:b/>
        <w:sz w:val="20"/>
      </w:rPr>
      <w:tblPr/>
      <w:tcPr>
        <w:shd w:val="clear" w:color="auto" w:fill="F0F5DA" w:themeFill="accent1" w:themeFillTint="33"/>
      </w:tcPr>
    </w:tblStylePr>
  </w:style>
  <w:style w:type="paragraph" w:styleId="Revision">
    <w:name w:val="Revision"/>
    <w:hidden/>
    <w:uiPriority w:val="99"/>
    <w:semiHidden/>
    <w:rsid w:val="00AC51B8"/>
    <w:pPr>
      <w:spacing w:after="0" w:line="240" w:lineRule="auto"/>
    </w:pPr>
    <w:rPr>
      <w:sz w:val="20"/>
      <w:lang w:val="en-GB"/>
    </w:rPr>
  </w:style>
  <w:style w:type="character" w:styleId="CommentReference">
    <w:name w:val="annotation reference"/>
    <w:basedOn w:val="DefaultParagraphFont"/>
    <w:uiPriority w:val="99"/>
    <w:semiHidden/>
    <w:unhideWhenUsed/>
    <w:rsid w:val="007D7216"/>
    <w:rPr>
      <w:sz w:val="16"/>
      <w:szCs w:val="16"/>
    </w:rPr>
  </w:style>
  <w:style w:type="paragraph" w:styleId="CommentText">
    <w:name w:val="annotation text"/>
    <w:basedOn w:val="Normal"/>
    <w:link w:val="CommentTextChar"/>
    <w:uiPriority w:val="99"/>
    <w:semiHidden/>
    <w:unhideWhenUsed/>
    <w:rsid w:val="007D7216"/>
    <w:pPr>
      <w:spacing w:line="240" w:lineRule="auto"/>
    </w:pPr>
    <w:rPr>
      <w:szCs w:val="20"/>
    </w:rPr>
  </w:style>
  <w:style w:type="character" w:customStyle="1" w:styleId="CommentTextChar">
    <w:name w:val="Comment Text Char"/>
    <w:basedOn w:val="DefaultParagraphFont"/>
    <w:link w:val="CommentText"/>
    <w:uiPriority w:val="99"/>
    <w:semiHidden/>
    <w:rsid w:val="007D7216"/>
    <w:rPr>
      <w:sz w:val="20"/>
      <w:szCs w:val="20"/>
      <w:lang w:val="en-GB"/>
    </w:rPr>
  </w:style>
  <w:style w:type="paragraph" w:styleId="CommentSubject">
    <w:name w:val="annotation subject"/>
    <w:basedOn w:val="CommentText"/>
    <w:next w:val="CommentText"/>
    <w:link w:val="CommentSubjectChar"/>
    <w:uiPriority w:val="99"/>
    <w:semiHidden/>
    <w:unhideWhenUsed/>
    <w:rsid w:val="007D7216"/>
    <w:rPr>
      <w:b/>
      <w:bCs/>
    </w:rPr>
  </w:style>
  <w:style w:type="character" w:customStyle="1" w:styleId="CommentSubjectChar">
    <w:name w:val="Comment Subject Char"/>
    <w:basedOn w:val="CommentTextChar"/>
    <w:link w:val="CommentSubject"/>
    <w:uiPriority w:val="99"/>
    <w:semiHidden/>
    <w:rsid w:val="007D7216"/>
    <w:rPr>
      <w:b/>
      <w:bCs/>
      <w:sz w:val="20"/>
      <w:szCs w:val="20"/>
      <w:lang w:val="en-GB"/>
    </w:rPr>
  </w:style>
  <w:style w:type="paragraph" w:styleId="TOC5">
    <w:name w:val="toc 5"/>
    <w:basedOn w:val="Normal"/>
    <w:next w:val="Normal"/>
    <w:autoRedefine/>
    <w:uiPriority w:val="39"/>
    <w:unhideWhenUsed/>
    <w:rsid w:val="00D41A7B"/>
    <w:pPr>
      <w:ind w:left="800"/>
    </w:pPr>
  </w:style>
  <w:style w:type="paragraph" w:styleId="TOC6">
    <w:name w:val="toc 6"/>
    <w:basedOn w:val="Normal"/>
    <w:next w:val="Normal"/>
    <w:autoRedefine/>
    <w:uiPriority w:val="39"/>
    <w:unhideWhenUsed/>
    <w:rsid w:val="00D41A7B"/>
    <w:pPr>
      <w:ind w:left="1000"/>
    </w:pPr>
  </w:style>
  <w:style w:type="paragraph" w:styleId="TOC7">
    <w:name w:val="toc 7"/>
    <w:basedOn w:val="Normal"/>
    <w:next w:val="Normal"/>
    <w:autoRedefine/>
    <w:uiPriority w:val="39"/>
    <w:unhideWhenUsed/>
    <w:rsid w:val="00D41A7B"/>
    <w:pPr>
      <w:ind w:left="1200"/>
    </w:pPr>
  </w:style>
  <w:style w:type="paragraph" w:styleId="TOC8">
    <w:name w:val="toc 8"/>
    <w:basedOn w:val="Normal"/>
    <w:next w:val="Normal"/>
    <w:autoRedefine/>
    <w:uiPriority w:val="39"/>
    <w:unhideWhenUsed/>
    <w:rsid w:val="00D41A7B"/>
    <w:pPr>
      <w:ind w:left="1400"/>
    </w:pPr>
  </w:style>
  <w:style w:type="paragraph" w:styleId="TOC9">
    <w:name w:val="toc 9"/>
    <w:basedOn w:val="Normal"/>
    <w:next w:val="Normal"/>
    <w:autoRedefine/>
    <w:uiPriority w:val="39"/>
    <w:unhideWhenUsed/>
    <w:rsid w:val="00D41A7B"/>
    <w:pPr>
      <w:ind w:left="1600"/>
    </w:pPr>
  </w:style>
  <w:style w:type="paragraph" w:customStyle="1" w:styleId="Address">
    <w:name w:val="Address"/>
    <w:basedOn w:val="Normal"/>
    <w:rsid w:val="00C1665C"/>
    <w:pPr>
      <w:widowControl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80335">
      <w:bodyDiv w:val="1"/>
      <w:marLeft w:val="0"/>
      <w:marRight w:val="0"/>
      <w:marTop w:val="0"/>
      <w:marBottom w:val="0"/>
      <w:divBdr>
        <w:top w:val="none" w:sz="0" w:space="0" w:color="auto"/>
        <w:left w:val="none" w:sz="0" w:space="0" w:color="auto"/>
        <w:bottom w:val="none" w:sz="0" w:space="0" w:color="auto"/>
        <w:right w:val="none" w:sz="0" w:space="0" w:color="auto"/>
      </w:divBdr>
      <w:divsChild>
        <w:div w:id="93017580">
          <w:marLeft w:val="576"/>
          <w:marRight w:val="0"/>
          <w:marTop w:val="120"/>
          <w:marBottom w:val="0"/>
          <w:divBdr>
            <w:top w:val="none" w:sz="0" w:space="0" w:color="auto"/>
            <w:left w:val="none" w:sz="0" w:space="0" w:color="auto"/>
            <w:bottom w:val="none" w:sz="0" w:space="0" w:color="auto"/>
            <w:right w:val="none" w:sz="0" w:space="0" w:color="auto"/>
          </w:divBdr>
        </w:div>
        <w:div w:id="643238207">
          <w:marLeft w:val="576"/>
          <w:marRight w:val="0"/>
          <w:marTop w:val="120"/>
          <w:marBottom w:val="0"/>
          <w:divBdr>
            <w:top w:val="none" w:sz="0" w:space="0" w:color="auto"/>
            <w:left w:val="none" w:sz="0" w:space="0" w:color="auto"/>
            <w:bottom w:val="none" w:sz="0" w:space="0" w:color="auto"/>
            <w:right w:val="none" w:sz="0" w:space="0" w:color="auto"/>
          </w:divBdr>
        </w:div>
        <w:div w:id="349455889">
          <w:marLeft w:val="576"/>
          <w:marRight w:val="0"/>
          <w:marTop w:val="120"/>
          <w:marBottom w:val="0"/>
          <w:divBdr>
            <w:top w:val="none" w:sz="0" w:space="0" w:color="auto"/>
            <w:left w:val="none" w:sz="0" w:space="0" w:color="auto"/>
            <w:bottom w:val="none" w:sz="0" w:space="0" w:color="auto"/>
            <w:right w:val="none" w:sz="0" w:space="0" w:color="auto"/>
          </w:divBdr>
        </w:div>
      </w:divsChild>
    </w:div>
    <w:div w:id="313724524">
      <w:marLeft w:val="0"/>
      <w:marRight w:val="0"/>
      <w:marTop w:val="0"/>
      <w:marBottom w:val="0"/>
      <w:divBdr>
        <w:top w:val="none" w:sz="0" w:space="0" w:color="auto"/>
        <w:left w:val="none" w:sz="0" w:space="0" w:color="auto"/>
        <w:bottom w:val="none" w:sz="0" w:space="0" w:color="auto"/>
        <w:right w:val="none" w:sz="0" w:space="0" w:color="auto"/>
      </w:divBdr>
      <w:divsChild>
        <w:div w:id="313724523">
          <w:marLeft w:val="576"/>
          <w:marRight w:val="0"/>
          <w:marTop w:val="120"/>
          <w:marBottom w:val="0"/>
          <w:divBdr>
            <w:top w:val="none" w:sz="0" w:space="0" w:color="auto"/>
            <w:left w:val="none" w:sz="0" w:space="0" w:color="auto"/>
            <w:bottom w:val="none" w:sz="0" w:space="0" w:color="auto"/>
            <w:right w:val="none" w:sz="0" w:space="0" w:color="auto"/>
          </w:divBdr>
        </w:div>
        <w:div w:id="313724525">
          <w:marLeft w:val="576"/>
          <w:marRight w:val="0"/>
          <w:marTop w:val="120"/>
          <w:marBottom w:val="0"/>
          <w:divBdr>
            <w:top w:val="none" w:sz="0" w:space="0" w:color="auto"/>
            <w:left w:val="none" w:sz="0" w:space="0" w:color="auto"/>
            <w:bottom w:val="none" w:sz="0" w:space="0" w:color="auto"/>
            <w:right w:val="none" w:sz="0" w:space="0" w:color="auto"/>
          </w:divBdr>
        </w:div>
        <w:div w:id="313724526">
          <w:marLeft w:val="576"/>
          <w:marRight w:val="0"/>
          <w:marTop w:val="120"/>
          <w:marBottom w:val="0"/>
          <w:divBdr>
            <w:top w:val="none" w:sz="0" w:space="0" w:color="auto"/>
            <w:left w:val="none" w:sz="0" w:space="0" w:color="auto"/>
            <w:bottom w:val="none" w:sz="0" w:space="0" w:color="auto"/>
            <w:right w:val="none" w:sz="0" w:space="0" w:color="auto"/>
          </w:divBdr>
        </w:div>
      </w:divsChild>
    </w:div>
    <w:div w:id="483006434">
      <w:bodyDiv w:val="1"/>
      <w:marLeft w:val="0"/>
      <w:marRight w:val="0"/>
      <w:marTop w:val="0"/>
      <w:marBottom w:val="0"/>
      <w:divBdr>
        <w:top w:val="none" w:sz="0" w:space="0" w:color="auto"/>
        <w:left w:val="none" w:sz="0" w:space="0" w:color="auto"/>
        <w:bottom w:val="none" w:sz="0" w:space="0" w:color="auto"/>
        <w:right w:val="none" w:sz="0" w:space="0" w:color="auto"/>
      </w:divBdr>
    </w:div>
    <w:div w:id="850680049">
      <w:bodyDiv w:val="1"/>
      <w:marLeft w:val="0"/>
      <w:marRight w:val="0"/>
      <w:marTop w:val="0"/>
      <w:marBottom w:val="0"/>
      <w:divBdr>
        <w:top w:val="none" w:sz="0" w:space="0" w:color="auto"/>
        <w:left w:val="none" w:sz="0" w:space="0" w:color="auto"/>
        <w:bottom w:val="none" w:sz="0" w:space="0" w:color="auto"/>
        <w:right w:val="none" w:sz="0" w:space="0" w:color="auto"/>
      </w:divBdr>
    </w:div>
    <w:div w:id="1603101156">
      <w:bodyDiv w:val="1"/>
      <w:marLeft w:val="0"/>
      <w:marRight w:val="0"/>
      <w:marTop w:val="0"/>
      <w:marBottom w:val="0"/>
      <w:divBdr>
        <w:top w:val="none" w:sz="0" w:space="0" w:color="auto"/>
        <w:left w:val="none" w:sz="0" w:space="0" w:color="auto"/>
        <w:bottom w:val="none" w:sz="0" w:space="0" w:color="auto"/>
        <w:right w:val="none" w:sz="0" w:space="0" w:color="auto"/>
      </w:divBdr>
      <w:divsChild>
        <w:div w:id="2123068713">
          <w:marLeft w:val="418"/>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yperlink" Target="mailto:Monique.heiligers@certiflyer.eu" TargetMode="External"/><Relationship Id="rId17" Type="http://schemas.openxmlformats.org/officeDocument/2006/relationships/image" Target="media/image3.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Local\Microsoft\Windows\Temporary%20Internet%20Files\Content.IE5\KJRHFF85\ASCOS_Minutes_Template_V1%20for%20MS%20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COS">
  <a:themeElements>
    <a:clrScheme name="ASCOS">
      <a:dk1>
        <a:srgbClr val="333333"/>
      </a:dk1>
      <a:lt1>
        <a:sysClr val="window" lastClr="FFFFFF"/>
      </a:lt1>
      <a:dk2>
        <a:srgbClr val="1E4E6B"/>
      </a:dk2>
      <a:lt2>
        <a:srgbClr val="DDDDDD"/>
      </a:lt2>
      <a:accent1>
        <a:srgbClr val="B5CE48"/>
      </a:accent1>
      <a:accent2>
        <a:srgbClr val="5B8AA5"/>
      </a:accent2>
      <a:accent3>
        <a:srgbClr val="9EBFD2"/>
      </a:accent3>
      <a:accent4>
        <a:srgbClr val="728617"/>
      </a:accent4>
      <a:accent5>
        <a:srgbClr val="D7E794"/>
      </a:accent5>
      <a:accent6>
        <a:srgbClr val="F79646"/>
      </a:accent6>
      <a:hlink>
        <a:srgbClr val="00B0F0"/>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2012-07-16T00:00:00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AE0DFFBB2104D97EB48C5BF0558E6" ma:contentTypeVersion="12" ma:contentTypeDescription="Create a new document." ma:contentTypeScope="" ma:versionID="e923fe4e8ab86b1ff2f022f7a19025c4">
  <xsd:schema xmlns:xsd="http://www.w3.org/2001/XMLSchema" xmlns:p="http://schemas.microsoft.com/office/2006/metadata/properties" xmlns:ns2="f0b43a98-f909-48ce-bcf5-5ff6f70f86f0" targetNamespace="http://schemas.microsoft.com/office/2006/metadata/properties" ma:root="true" ma:fieldsID="4752dd1caa329f03041f9a1631aa833b" ns2:_="">
    <xsd:import namespace="f0b43a98-f909-48ce-bcf5-5ff6f70f86f0"/>
    <xsd:element name="properties">
      <xsd:complexType>
        <xsd:sequence>
          <xsd:element name="documentManagement">
            <xsd:complexType>
              <xsd:all>
                <xsd:element ref="ns2:DocID" minOccurs="0"/>
                <xsd:element ref="ns2:DocTitle" minOccurs="0"/>
                <xsd:element ref="ns2:Release" minOccurs="0"/>
                <xsd:element ref="ns2:Status" minOccurs="0"/>
                <xsd:element ref="ns2:Baseline" minOccurs="0"/>
                <xsd:element ref="ns2:DocType" minOccurs="0"/>
                <xsd:element ref="ns2:Org_x002e_" minOccurs="0"/>
                <xsd:element ref="ns2:WP" minOccurs="0"/>
                <xsd:element ref="ns2:Activity" minOccurs="0"/>
                <xsd:element ref="ns2:DISL_x0023_" minOccurs="0"/>
              </xsd:all>
            </xsd:complexType>
          </xsd:element>
        </xsd:sequence>
      </xsd:complexType>
    </xsd:element>
  </xsd:schema>
  <xsd:schema xmlns:xsd="http://www.w3.org/2001/XMLSchema" xmlns:dms="http://schemas.microsoft.com/office/2006/documentManagement/types" targetNamespace="f0b43a98-f909-48ce-bcf5-5ff6f70f86f0" elementFormDefault="qualified">
    <xsd:import namespace="http://schemas.microsoft.com/office/2006/documentManagement/types"/>
    <xsd:element name="DocID" ma:index="1" nillable="true" ma:displayName="DocID" ma:internalName="DocID">
      <xsd:simpleType>
        <xsd:restriction base="dms:Text">
          <xsd:maxLength value="255"/>
        </xsd:restriction>
      </xsd:simpleType>
    </xsd:element>
    <xsd:element name="DocTitle" ma:index="2" nillable="true" ma:displayName="DocTitle" ma:description="Alternative for Title (which is used in NLR reports to define the NLR document number)" ma:internalName="DocTitle">
      <xsd:simpleType>
        <xsd:restriction base="dms:Text">
          <xsd:maxLength value="255"/>
        </xsd:restriction>
      </xsd:simpleType>
    </xsd:element>
    <xsd:element name="Release" ma:index="3" nillable="true" ma:displayName="Release" ma:description="(Planned) Release identification (e.g. 1.0)" ma:internalName="Release">
      <xsd:simpleType>
        <xsd:restriction base="dms:Text">
          <xsd:maxLength value="255"/>
        </xsd:restriction>
      </xsd:simpleType>
    </xsd:element>
    <xsd:element name="Status" ma:index="4" nillable="true" ma:displayName="Status" ma:list="{A1E82056-003C-4DCE-A68B-43AA45DC96F2}" ma:internalName="Status" ma:showField="Title">
      <xsd:simpleType>
        <xsd:restriction base="dms:Lookup"/>
      </xsd:simpleType>
    </xsd:element>
    <xsd:element name="Baseline" ma:index="5" nillable="true" ma:displayName="Baseline" ma:description="Identifies the baseline the item is part of." ma:list="{5A21BAC9-225B-4F2F-8D16-016E35F10CFE}" ma:internalName="Baseline" ma:showField="LookupID">
      <xsd:simpleType>
        <xsd:restriction base="dms:Lookup"/>
      </xsd:simpleType>
    </xsd:element>
    <xsd:element name="DocType" ma:index="6" nillable="true" ma:displayName="DocType" ma:list="{8FA99976-EA4E-4D53-820F-3C918FA088B4}" ma:internalName="DocType" ma:showField="Title">
      <xsd:simpleType>
        <xsd:restriction base="dms:Lookup"/>
      </xsd:simpleType>
    </xsd:element>
    <xsd:element name="Org_x002e_" ma:index="7" nillable="true" ma:displayName="Org." ma:list="{85B1ED24-8E4A-49B3-8925-73154E44821A}" ma:internalName="Org_x002e_" ma:showField="LookupID">
      <xsd:simpleType>
        <xsd:restriction base="dms:Lookup"/>
      </xsd:simpleType>
    </xsd:element>
    <xsd:element name="WP" ma:index="8" nillable="true" ma:displayName="WP" ma:list="{72527DDC-4322-4558-8E48-1A11BB187FF3}" ma:internalName="WP" ma:showField="LookupID">
      <xsd:simpleType>
        <xsd:restriction base="dms:Lookup"/>
      </xsd:simpleType>
    </xsd:element>
    <xsd:element name="Activity" ma:index="9" nillable="true" ma:displayName="Activity" ma:list="{B68EE924-B976-429C-BE49-78BEF5499426}" ma:internalName="Activity" ma:showField="Title">
      <xsd:simpleType>
        <xsd:restriction base="dms:Lookup"/>
      </xsd:simpleType>
    </xsd:element>
    <xsd:element name="DISL_x0023_" ma:index="10" nillable="true" ma:displayName="DISL-ref" ma:description="Document ID's and Status List (DISL) reference item." ma:list="{3250406A-99F6-4238-BDDD-F3AE414DCBD9}" ma:internalName="DISL_x0023_" ma:showField="leo">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Org_x002e_ xmlns="f0b43a98-f909-48ce-bcf5-5ff6f70f86f0">7</Org_x002e_>
    <DISL_x0023_ xmlns="f0b43a98-f909-48ce-bcf5-5ff6f70f86f0" xsi:nil="true"/>
    <Status xmlns="f0b43a98-f909-48ce-bcf5-5ff6f70f86f0" xsi:nil="true"/>
    <DocType xmlns="f0b43a98-f909-48ce-bcf5-5ff6f70f86f0" xsi:nil="true"/>
    <DocID xmlns="f0b43a98-f909-48ce-bcf5-5ff6f70f86f0" xsi:nil="true"/>
    <DocTitle xmlns="f0b43a98-f909-48ce-bcf5-5ff6f70f86f0" xsi:nil="true"/>
    <Baseline xmlns="f0b43a98-f909-48ce-bcf5-5ff6f70f86f0" xsi:nil="true"/>
    <WP xmlns="f0b43a98-f909-48ce-bcf5-5ff6f70f86f0" xsi:nil="true"/>
    <Activity xmlns="f0b43a98-f909-48ce-bcf5-5ff6f70f86f0" xsi:nil="true"/>
    <Release xmlns="f0b43a98-f909-48ce-bcf5-5ff6f70f86f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721F247-E259-4B9D-A5D6-9116EFDAE90E}"/>
</file>

<file path=customXml/itemProps3.xml><?xml version="1.0" encoding="utf-8"?>
<ds:datastoreItem xmlns:ds="http://schemas.openxmlformats.org/officeDocument/2006/customXml" ds:itemID="{23C491DC-89DB-45D6-ACC2-A0918CDDE02F}"/>
</file>

<file path=customXml/itemProps4.xml><?xml version="1.0" encoding="utf-8"?>
<ds:datastoreItem xmlns:ds="http://schemas.openxmlformats.org/officeDocument/2006/customXml" ds:itemID="{45C3AC9B-D935-472F-A17A-3D0814C56CB0}"/>
</file>

<file path=customXml/itemProps5.xml><?xml version="1.0" encoding="utf-8"?>
<ds:datastoreItem xmlns:ds="http://schemas.openxmlformats.org/officeDocument/2006/customXml" ds:itemID="{4BAD6E04-5F2F-1846-B91D-B78E2EC0E8E0}"/>
</file>

<file path=customXml/itemProps6.xml><?xml version="1.0" encoding="utf-8"?>
<ds:datastoreItem xmlns:ds="http://schemas.openxmlformats.org/officeDocument/2006/customXml" ds:itemID="{AE8C8FC3-3482-4F4A-AB47-306E89C1D0CA}"/>
</file>

<file path=docProps/app.xml><?xml version="1.0" encoding="utf-8"?>
<Properties xmlns="http://schemas.openxmlformats.org/officeDocument/2006/extended-properties" xmlns:vt="http://schemas.openxmlformats.org/officeDocument/2006/docPropsVTypes">
  <Template>\Users\Gebruiker\AppData\Local\Microsoft\Windows\Temporary Internet Files\Content.IE5\KJRHFF85\ASCOS_Minutes_Template_V1 for MS 2010.dotx</Template>
  <TotalTime>33</TotalTime>
  <Pages>15</Pages>
  <Words>1778</Words>
  <Characters>10141</Characters>
  <Application>Microsoft Macintosh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[ASCOS Workshop User group 1]</vt:lpstr>
      <vt:lpstr>[ASCOS Workshop User group 1]</vt:lpstr>
    </vt:vector>
  </TitlesOfParts>
  <Company>Company</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[ASCOS Workshop User group 1]</dc:title>
  <dc:creator>Author</dc:creator>
  <cp:lastModifiedBy>Monique Heiligers</cp:lastModifiedBy>
  <cp:revision>9</cp:revision>
  <cp:lastPrinted>2013-06-28T12:27:00Z</cp:lastPrinted>
  <dcterms:created xsi:type="dcterms:W3CDTF">2013-07-15T09:15:00Z</dcterms:created>
  <dcterms:modified xsi:type="dcterms:W3CDTF">2013-07-18T18:50:00Z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0x0101009B8AE0DFFBB2104D97EB48C5BF0558E6</vt:lpwstr>
  </property>
  <property fmtid="{D5CDD505-2E9C-101B-9397-08002B2CF9AE}" pid="3" name="Org.">
    <vt:lpwstr/>
  </property>
  <property fmtid="{D5CDD505-2E9C-101B-9397-08002B2CF9AE}" pid="4" name="DISL#">
    <vt:lpwstr/>
  </property>
  <property fmtid="{D5CDD505-2E9C-101B-9397-08002B2CF9AE}" pid="5" name="Status">
    <vt:lpwstr/>
  </property>
  <property fmtid="{D5CDD505-2E9C-101B-9397-08002B2CF9AE}" pid="6" name="DocType">
    <vt:lpwstr/>
  </property>
  <property fmtid="{D5CDD505-2E9C-101B-9397-08002B2CF9AE}" pid="7" name="DocID">
    <vt:lpwstr/>
  </property>
  <property fmtid="{D5CDD505-2E9C-101B-9397-08002B2CF9AE}" pid="8" name="DocTitle">
    <vt:lpwstr/>
  </property>
  <property fmtid="{D5CDD505-2E9C-101B-9397-08002B2CF9AE}" pid="9" name="Baseline">
    <vt:lpwstr/>
  </property>
  <property fmtid="{D5CDD505-2E9C-101B-9397-08002B2CF9AE}" pid="10" name="WP">
    <vt:lpwstr/>
  </property>
  <property fmtid="{D5CDD505-2E9C-101B-9397-08002B2CF9AE}" pid="11" name="Activity">
    <vt:lpwstr/>
  </property>
  <property fmtid="{D5CDD505-2E9C-101B-9397-08002B2CF9AE}" pid="12" name="Release">
    <vt:lpwstr/>
  </property>
</Properties>
</file>